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DA" w:rsidRPr="00AD2FDA" w:rsidRDefault="00AD2FDA" w:rsidP="00AD2FDA">
      <w:pPr>
        <w:spacing w:before="240" w:after="0" w:line="240" w:lineRule="auto"/>
        <w:jc w:val="center"/>
        <w:rPr>
          <w:rFonts w:ascii="Times New Roman" w:eastAsia="Times New Roman" w:hAnsi="Times New Roman" w:cs="Times New Roman"/>
          <w:sz w:val="24"/>
          <w:szCs w:val="24"/>
        </w:rPr>
      </w:pPr>
      <w:r w:rsidRPr="00AD2FDA">
        <w:rPr>
          <w:rFonts w:ascii="Calibri" w:eastAsia="Times New Roman" w:hAnsi="Calibri" w:cs="Calibri"/>
          <w:b/>
          <w:bCs/>
          <w:color w:val="000000"/>
          <w:sz w:val="36"/>
          <w:szCs w:val="36"/>
        </w:rPr>
        <w:t>2021 Montana AFG Fall Assembly Reports</w:t>
      </w:r>
    </w:p>
    <w:p w:rsidR="00AD2FDA" w:rsidRPr="00AD2FDA" w:rsidRDefault="00AD2FDA" w:rsidP="00AD2FDA">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September 17-19, 2021</w:t>
      </w:r>
    </w:p>
    <w:p w:rsidR="00AD2FDA" w:rsidRPr="00AD2FDA" w:rsidRDefault="00AD2FDA" w:rsidP="00AD2FDA">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Hotel information</w:t>
      </w:r>
    </w:p>
    <w:p w:rsidR="00AD2FDA" w:rsidRPr="00AD2FDA" w:rsidRDefault="00AD2FDA" w:rsidP="00AD2FDA">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Copper King Hotel and Convention Center</w:t>
      </w:r>
    </w:p>
    <w:p w:rsidR="00AD2FDA" w:rsidRPr="00AD2FDA" w:rsidRDefault="00AD2FDA" w:rsidP="00AD2FDA">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4655 Harrison Avenue Butte MT 59701</w:t>
      </w:r>
    </w:p>
    <w:p w:rsidR="00AD2FDA" w:rsidRPr="00AD2FDA" w:rsidRDefault="00AD2FDA" w:rsidP="00AD2FDA">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Reservation phone number 406-565-5001</w:t>
      </w:r>
    </w:p>
    <w:p w:rsidR="00AD2FDA" w:rsidRPr="00AD2FDA" w:rsidRDefault="00AD2FDA" w:rsidP="00AD2FDA">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Group Account is MT Al-Anon AFG </w:t>
      </w:r>
    </w:p>
    <w:p w:rsidR="00AD2FDA" w:rsidRPr="00AD2FDA" w:rsidRDefault="00AD2FDA" w:rsidP="00AD2FDA">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 </w:t>
      </w:r>
    </w:p>
    <w:p w:rsidR="00AD2FDA" w:rsidRPr="00AD2FDA" w:rsidRDefault="00AD2FDA" w:rsidP="00AD2FDA">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Zoom Information</w:t>
      </w:r>
    </w:p>
    <w:p w:rsidR="00AD2FDA" w:rsidRPr="00AD2FDA" w:rsidRDefault="00AD2FDA" w:rsidP="00AD2FDA">
      <w:pPr>
        <w:spacing w:after="0" w:line="240" w:lineRule="auto"/>
        <w:jc w:val="center"/>
        <w:rPr>
          <w:rFonts w:ascii="Times New Roman" w:eastAsia="Times New Roman" w:hAnsi="Times New Roman" w:cs="Times New Roman"/>
          <w:sz w:val="24"/>
          <w:szCs w:val="24"/>
        </w:rPr>
      </w:pPr>
      <w:proofErr w:type="gramStart"/>
      <w:r w:rsidRPr="00AD2FDA">
        <w:rPr>
          <w:rFonts w:ascii="Arial" w:eastAsia="Times New Roman" w:hAnsi="Arial" w:cs="Arial"/>
          <w:color w:val="000000"/>
        </w:rPr>
        <w:t>Zoom</w:t>
      </w:r>
      <w:proofErr w:type="gramEnd"/>
      <w:r w:rsidRPr="00AD2FDA">
        <w:rPr>
          <w:rFonts w:ascii="Arial" w:eastAsia="Times New Roman" w:hAnsi="Arial" w:cs="Arial"/>
          <w:color w:val="000000"/>
        </w:rPr>
        <w:t xml:space="preserve"> ID: 83552359437</w:t>
      </w:r>
    </w:p>
    <w:p w:rsidR="00AD2FDA" w:rsidRPr="00AD2FDA" w:rsidRDefault="00AD2FDA" w:rsidP="00AD2FDA">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Password: MTAFG</w:t>
      </w:r>
    </w:p>
    <w:p w:rsidR="00AD2FDA" w:rsidRPr="00AD2FDA" w:rsidRDefault="00AD2FDA" w:rsidP="00AD2FDA">
      <w:pPr>
        <w:spacing w:after="240" w:line="240" w:lineRule="auto"/>
        <w:rPr>
          <w:rFonts w:ascii="Times New Roman" w:eastAsia="Times New Roman" w:hAnsi="Times New Roman" w:cs="Times New Roman"/>
          <w:sz w:val="24"/>
          <w:szCs w:val="24"/>
        </w:rPr>
      </w:pPr>
      <w:r w:rsidRPr="00AD2FDA">
        <w:rPr>
          <w:rFonts w:ascii="Times New Roman" w:eastAsia="Times New Roman" w:hAnsi="Times New Roman" w:cs="Times New Roman"/>
          <w:sz w:val="24"/>
          <w:szCs w:val="24"/>
        </w:rPr>
        <w:br/>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b/>
          <w:bCs/>
          <w:color w:val="000000"/>
        </w:rPr>
        <w:t>The following reports are included in this memo</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b/>
          <w:bCs/>
          <w:color w:val="000000"/>
        </w:rPr>
        <w:t>Archives Thought Force …..</w:t>
      </w:r>
      <w:proofErr w:type="gramStart"/>
      <w:r w:rsidRPr="00AD2FDA">
        <w:rPr>
          <w:rFonts w:ascii="Calibri" w:eastAsia="Times New Roman" w:hAnsi="Calibri" w:cs="Calibri"/>
          <w:b/>
          <w:bCs/>
          <w:color w:val="000000"/>
        </w:rPr>
        <w:t>page</w:t>
      </w:r>
      <w:proofErr w:type="gramEnd"/>
      <w:r w:rsidRPr="00AD2FDA">
        <w:rPr>
          <w:rFonts w:ascii="Calibri" w:eastAsia="Times New Roman" w:hAnsi="Calibri" w:cs="Calibri"/>
          <w:b/>
          <w:bCs/>
          <w:color w:val="000000"/>
        </w:rPr>
        <w:t xml:space="preserve"> 2</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b/>
          <w:bCs/>
          <w:color w:val="000000"/>
        </w:rPr>
        <w:t>Area Laptops for officers …..</w:t>
      </w:r>
      <w:proofErr w:type="gramStart"/>
      <w:r w:rsidRPr="00AD2FDA">
        <w:rPr>
          <w:rFonts w:ascii="Calibri" w:eastAsia="Times New Roman" w:hAnsi="Calibri" w:cs="Calibri"/>
          <w:b/>
          <w:bCs/>
          <w:color w:val="000000"/>
        </w:rPr>
        <w:t>page</w:t>
      </w:r>
      <w:proofErr w:type="gramEnd"/>
      <w:r w:rsidRPr="00AD2FDA">
        <w:rPr>
          <w:rFonts w:ascii="Calibri" w:eastAsia="Times New Roman" w:hAnsi="Calibri" w:cs="Calibri"/>
          <w:b/>
          <w:bCs/>
          <w:color w:val="000000"/>
        </w:rPr>
        <w:t xml:space="preserve"> 3 </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b/>
          <w:bCs/>
          <w:color w:val="000000"/>
        </w:rPr>
        <w:t>Communication Taskforce …..</w:t>
      </w:r>
      <w:proofErr w:type="gramStart"/>
      <w:r w:rsidRPr="00AD2FDA">
        <w:rPr>
          <w:rFonts w:ascii="Calibri" w:eastAsia="Times New Roman" w:hAnsi="Calibri" w:cs="Calibri"/>
          <w:b/>
          <w:bCs/>
          <w:color w:val="000000"/>
        </w:rPr>
        <w:t>page</w:t>
      </w:r>
      <w:proofErr w:type="gramEnd"/>
      <w:r w:rsidRPr="00AD2FDA">
        <w:rPr>
          <w:rFonts w:ascii="Calibri" w:eastAsia="Times New Roman" w:hAnsi="Calibri" w:cs="Calibri"/>
          <w:b/>
          <w:bCs/>
          <w:color w:val="000000"/>
        </w:rPr>
        <w:t xml:space="preserve"> 4-5</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b/>
          <w:bCs/>
          <w:color w:val="000000"/>
        </w:rPr>
        <w:t>Insurance Taskforce…...page 6</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b/>
          <w:bCs/>
          <w:color w:val="000000"/>
        </w:rPr>
        <w:t>Fundraising Taskforce…...page 7</w:t>
      </w:r>
    </w:p>
    <w:p w:rsidR="00AD2FDA" w:rsidRPr="00AD2FDA" w:rsidRDefault="00AD2FDA" w:rsidP="00AD2FDA">
      <w:pPr>
        <w:spacing w:after="240" w:line="240" w:lineRule="auto"/>
        <w:rPr>
          <w:rFonts w:ascii="Times New Roman" w:eastAsia="Times New Roman" w:hAnsi="Times New Roman" w:cs="Times New Roman"/>
          <w:sz w:val="24"/>
          <w:szCs w:val="24"/>
        </w:rPr>
      </w:pPr>
      <w:r w:rsidRPr="00AD2FDA">
        <w:rPr>
          <w:rFonts w:ascii="Times New Roman" w:eastAsia="Times New Roman" w:hAnsi="Times New Roman" w:cs="Times New Roman"/>
          <w:sz w:val="24"/>
          <w:szCs w:val="24"/>
        </w:rPr>
        <w:br/>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b/>
          <w:bCs/>
          <w:color w:val="000000"/>
        </w:rPr>
        <w:t> </w:t>
      </w:r>
    </w:p>
    <w:p w:rsidR="00AD2FDA" w:rsidRPr="00AD2FDA" w:rsidRDefault="00AD2FDA" w:rsidP="00AD2FDA">
      <w:pPr>
        <w:spacing w:after="240" w:line="240" w:lineRule="auto"/>
        <w:rPr>
          <w:rFonts w:ascii="Times New Roman" w:eastAsia="Times New Roman" w:hAnsi="Times New Roman" w:cs="Times New Roman"/>
          <w:sz w:val="24"/>
          <w:szCs w:val="24"/>
        </w:rPr>
      </w:pP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p>
    <w:p w:rsidR="00AD2FDA" w:rsidRDefault="00AD2FDA" w:rsidP="00AD2FDA">
      <w:pPr>
        <w:spacing w:after="160" w:line="240" w:lineRule="auto"/>
        <w:rPr>
          <w:rFonts w:ascii="Calibri" w:eastAsia="Times New Roman" w:hAnsi="Calibri" w:cs="Calibri"/>
          <w:b/>
          <w:bCs/>
          <w:color w:val="000000"/>
          <w:sz w:val="36"/>
          <w:szCs w:val="36"/>
        </w:rPr>
      </w:pPr>
    </w:p>
    <w:p w:rsidR="00AD2FDA" w:rsidRDefault="00AD2FDA" w:rsidP="00AD2FDA">
      <w:pPr>
        <w:spacing w:after="160" w:line="240" w:lineRule="auto"/>
        <w:rPr>
          <w:rFonts w:ascii="Calibri" w:eastAsia="Times New Roman" w:hAnsi="Calibri" w:cs="Calibri"/>
          <w:b/>
          <w:bCs/>
          <w:color w:val="000000"/>
          <w:sz w:val="36"/>
          <w:szCs w:val="36"/>
        </w:rPr>
      </w:pPr>
    </w:p>
    <w:p w:rsidR="00AD2FDA" w:rsidRDefault="00AD2FDA" w:rsidP="00AD2FDA">
      <w:pPr>
        <w:spacing w:after="160" w:line="240" w:lineRule="auto"/>
        <w:rPr>
          <w:rFonts w:ascii="Calibri" w:eastAsia="Times New Roman" w:hAnsi="Calibri" w:cs="Calibri"/>
          <w:b/>
          <w:bCs/>
          <w:color w:val="000000"/>
          <w:sz w:val="36"/>
          <w:szCs w:val="36"/>
        </w:rPr>
      </w:pPr>
    </w:p>
    <w:p w:rsidR="00AD2FDA" w:rsidRDefault="00AD2FDA" w:rsidP="00AD2FDA">
      <w:pPr>
        <w:spacing w:after="160" w:line="240" w:lineRule="auto"/>
        <w:rPr>
          <w:rFonts w:ascii="Calibri" w:eastAsia="Times New Roman" w:hAnsi="Calibri" w:cs="Calibri"/>
          <w:b/>
          <w:bCs/>
          <w:color w:val="000000"/>
          <w:sz w:val="36"/>
          <w:szCs w:val="36"/>
        </w:rPr>
      </w:pPr>
    </w:p>
    <w:p w:rsidR="00AD2FDA" w:rsidRDefault="00AD2FDA" w:rsidP="00AD2FDA">
      <w:pPr>
        <w:spacing w:after="160" w:line="240" w:lineRule="auto"/>
        <w:rPr>
          <w:rFonts w:ascii="Calibri" w:eastAsia="Times New Roman" w:hAnsi="Calibri" w:cs="Calibri"/>
          <w:b/>
          <w:bCs/>
          <w:color w:val="000000"/>
          <w:sz w:val="36"/>
          <w:szCs w:val="36"/>
        </w:rPr>
      </w:pPr>
    </w:p>
    <w:p w:rsidR="00AD2FDA" w:rsidRDefault="00AD2FDA" w:rsidP="00AD2FDA">
      <w:pPr>
        <w:spacing w:after="160" w:line="240" w:lineRule="auto"/>
        <w:rPr>
          <w:rFonts w:ascii="Calibri" w:eastAsia="Times New Roman" w:hAnsi="Calibri" w:cs="Calibri"/>
          <w:b/>
          <w:bCs/>
          <w:color w:val="000000"/>
          <w:sz w:val="36"/>
          <w:szCs w:val="36"/>
        </w:rPr>
      </w:pP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b/>
          <w:bCs/>
          <w:color w:val="000000"/>
          <w:sz w:val="36"/>
          <w:szCs w:val="36"/>
        </w:rPr>
        <w:lastRenderedPageBreak/>
        <w:t>Archives Thought Force Report to Fall Assembly 2021</w:t>
      </w:r>
    </w:p>
    <w:p w:rsidR="00AD2FDA" w:rsidRPr="00AD2FDA" w:rsidRDefault="00AD2FDA" w:rsidP="00AD2FDA">
      <w:pPr>
        <w:spacing w:after="0" w:line="240" w:lineRule="auto"/>
        <w:rPr>
          <w:rFonts w:ascii="Times New Roman" w:eastAsia="Times New Roman" w:hAnsi="Times New Roman" w:cs="Times New Roman"/>
          <w:sz w:val="24"/>
          <w:szCs w:val="24"/>
        </w:rPr>
      </w:pP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This is the compiled report of the Thought Force regarding the chosen content of the Montana Archives. The intent of this Thought Force is to provide the Assembly with the necessary information to make an informed decision regarding the articles of collection in the Montana Archives and to view the necessary means of rolling forward the paper and electronic records in the future.</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We have brought this forward to the Assembly to assure their understanding of the accumulating volume of records and the necessity to address whether we want to continue saving materials that are duplicated at the WSO and/or do not pertain to Montana Al-Anon. Other concerns are the proper storage of compiling records and making the records easily accessible to all Al-Anon members.</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The results of the Archives Survey taken in the Fall Assembly of 2019 are as follows:</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 xml:space="preserve">Forum (with only articles from Montana </w:t>
      </w:r>
      <w:proofErr w:type="gramStart"/>
      <w:r w:rsidRPr="00AD2FDA">
        <w:rPr>
          <w:rFonts w:ascii="Calibri" w:eastAsia="Times New Roman" w:hAnsi="Calibri" w:cs="Calibri"/>
          <w:color w:val="000000"/>
        </w:rPr>
        <w:t>Authors )</w:t>
      </w:r>
      <w:proofErr w:type="gramEnd"/>
      <w:r w:rsidRPr="00AD2FDA">
        <w:rPr>
          <w:rFonts w:ascii="Calibri" w:eastAsia="Times New Roman" w:hAnsi="Calibri" w:cs="Calibri"/>
          <w:color w:val="000000"/>
        </w:rPr>
        <w:t xml:space="preserve">     News and Views     Minutes of past Assemblies</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Area Highlights    Delegate Reports     Correspondence    Long Time Members Stories</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 xml:space="preserve">Flyers from Al-Anon and Al-Anon participation      WSO Books and Pamphlets </w:t>
      </w:r>
      <w:proofErr w:type="gramStart"/>
      <w:r w:rsidRPr="00AD2FDA">
        <w:rPr>
          <w:rFonts w:ascii="Calibri" w:eastAsia="Times New Roman" w:hAnsi="Calibri" w:cs="Calibri"/>
          <w:color w:val="000000"/>
        </w:rPr>
        <w:t>( one</w:t>
      </w:r>
      <w:proofErr w:type="gramEnd"/>
      <w:r w:rsidRPr="00AD2FDA">
        <w:rPr>
          <w:rFonts w:ascii="Calibri" w:eastAsia="Times New Roman" w:hAnsi="Calibri" w:cs="Calibri"/>
          <w:color w:val="000000"/>
        </w:rPr>
        <w:t xml:space="preserve"> copy)</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Scrapbooks     Tapes and CDs</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 xml:space="preserve">The remaining question is what to do with the stored records that we do not want to keep? Suggestions were to allow Jeanne H. to have some, pass them forward or destroy them. </w:t>
      </w:r>
      <w:proofErr w:type="gramStart"/>
      <w:r w:rsidRPr="00AD2FDA">
        <w:rPr>
          <w:rFonts w:ascii="Calibri" w:eastAsia="Times New Roman" w:hAnsi="Calibri" w:cs="Calibri"/>
          <w:color w:val="000000"/>
        </w:rPr>
        <w:t>Recordings that cannot be reproduced to throw away.</w:t>
      </w:r>
      <w:proofErr w:type="gramEnd"/>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The information gathered from the Archive Workshops has already been incorporated into our Archives by past Archivists and will be continued in the future. The points of interest included the cataloging of records, electronic records being moved forward to new updated electronic records, keeping paper copies, and the materials being stored as environmentally safe as possible. Members do have access to the Archives with appropriate prior arrangements. We do have an Archive Vision and Mission Statement.</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We are looking to the future and working on a Montana Al-Anon Poster for each group with pertinent and fun Al-Anon information displayed. The audible records are being cataloged and some are recorded for lending purposes.</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 xml:space="preserve">Reviewing the goal of this committee: to streamline the Montana Area 32 Archives to reflect the Montana Assembly decision on content.  Decide what to do with articles we choose to take out of our Archives. Those materials will then be removed. </w:t>
      </w:r>
      <w:proofErr w:type="gramStart"/>
      <w:r w:rsidRPr="00AD2FDA">
        <w:rPr>
          <w:rFonts w:ascii="Calibri" w:eastAsia="Times New Roman" w:hAnsi="Calibri" w:cs="Calibri"/>
          <w:color w:val="000000"/>
        </w:rPr>
        <w:t>Keep abreast of the budget and means to store and move information forward in electronic format.</w:t>
      </w:r>
      <w:proofErr w:type="gramEnd"/>
      <w:r w:rsidRPr="00AD2FDA">
        <w:rPr>
          <w:rFonts w:ascii="Calibri" w:eastAsia="Times New Roman" w:hAnsi="Calibri" w:cs="Calibri"/>
          <w:color w:val="000000"/>
        </w:rPr>
        <w:t xml:space="preserve"> </w:t>
      </w:r>
      <w:proofErr w:type="gramStart"/>
      <w:r w:rsidRPr="00AD2FDA">
        <w:rPr>
          <w:rFonts w:ascii="Calibri" w:eastAsia="Times New Roman" w:hAnsi="Calibri" w:cs="Calibri"/>
          <w:color w:val="000000"/>
        </w:rPr>
        <w:t>Lastly, to roll the Archivist and Archives Coordinator into one Area Coordinator position.</w:t>
      </w:r>
      <w:proofErr w:type="gramEnd"/>
    </w:p>
    <w:p w:rsidR="00AD2FDA" w:rsidRPr="00AD2FDA" w:rsidRDefault="00AD2FDA" w:rsidP="00AD2FDA">
      <w:pPr>
        <w:spacing w:after="160" w:line="240" w:lineRule="auto"/>
        <w:rPr>
          <w:rFonts w:ascii="Times New Roman" w:eastAsia="Times New Roman" w:hAnsi="Times New Roman" w:cs="Times New Roman"/>
          <w:sz w:val="24"/>
          <w:szCs w:val="24"/>
        </w:rPr>
      </w:pPr>
      <w:proofErr w:type="gramStart"/>
      <w:r w:rsidRPr="00AD2FDA">
        <w:rPr>
          <w:rFonts w:ascii="Calibri" w:eastAsia="Times New Roman" w:hAnsi="Calibri" w:cs="Calibri"/>
          <w:color w:val="000000"/>
        </w:rPr>
        <w:t>Respectfully submitted, Chris Ketchum Archives Coordinator.</w:t>
      </w:r>
      <w:proofErr w:type="gramEnd"/>
    </w:p>
    <w:p w:rsidR="00AD2FDA" w:rsidRPr="00AD2FDA" w:rsidRDefault="00AD2FDA" w:rsidP="00AD2FDA">
      <w:pPr>
        <w:spacing w:after="0" w:line="240" w:lineRule="auto"/>
        <w:rPr>
          <w:rFonts w:ascii="Times New Roman" w:eastAsia="Times New Roman" w:hAnsi="Times New Roman" w:cs="Times New Roman"/>
          <w:sz w:val="24"/>
          <w:szCs w:val="24"/>
        </w:rPr>
      </w:pP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 </w:t>
      </w:r>
    </w:p>
    <w:p w:rsidR="00AD2FDA" w:rsidRPr="00AD2FDA" w:rsidRDefault="00AD2FDA" w:rsidP="00AD2FDA">
      <w:pPr>
        <w:spacing w:after="0" w:line="240" w:lineRule="auto"/>
        <w:rPr>
          <w:rFonts w:ascii="Times New Roman" w:eastAsia="Times New Roman" w:hAnsi="Times New Roman" w:cs="Times New Roman"/>
          <w:sz w:val="24"/>
          <w:szCs w:val="24"/>
        </w:rPr>
      </w:pPr>
    </w:p>
    <w:p w:rsidR="00AD2FDA" w:rsidRDefault="00AD2FDA" w:rsidP="00AD2FDA">
      <w:pPr>
        <w:spacing w:after="0" w:line="240" w:lineRule="auto"/>
        <w:rPr>
          <w:rFonts w:ascii="Calibri" w:eastAsia="Times New Roman" w:hAnsi="Calibri" w:cs="Calibri"/>
          <w:b/>
          <w:bCs/>
          <w:color w:val="000000"/>
          <w:sz w:val="36"/>
          <w:szCs w:val="36"/>
        </w:rPr>
      </w:pPr>
    </w:p>
    <w:p w:rsidR="00AD2FDA" w:rsidRPr="00AD2FDA" w:rsidRDefault="00AD2FDA" w:rsidP="00AD2FDA">
      <w:pPr>
        <w:spacing w:after="0" w:line="240" w:lineRule="auto"/>
        <w:rPr>
          <w:rFonts w:ascii="Times New Roman" w:eastAsia="Times New Roman" w:hAnsi="Times New Roman" w:cs="Times New Roman"/>
          <w:sz w:val="24"/>
          <w:szCs w:val="24"/>
        </w:rPr>
      </w:pPr>
      <w:r w:rsidRPr="00AD2FDA">
        <w:rPr>
          <w:rFonts w:ascii="Calibri" w:eastAsia="Times New Roman" w:hAnsi="Calibri" w:cs="Calibri"/>
          <w:b/>
          <w:bCs/>
          <w:color w:val="000000"/>
          <w:sz w:val="36"/>
          <w:szCs w:val="36"/>
        </w:rPr>
        <w:lastRenderedPageBreak/>
        <w:t>Area Laptops for Officers Maintenance Committee</w:t>
      </w:r>
    </w:p>
    <w:p w:rsidR="00AD2FDA" w:rsidRPr="00AD2FDA" w:rsidRDefault="00AD2FDA" w:rsidP="00AD2FDA">
      <w:pPr>
        <w:spacing w:after="0" w:line="240" w:lineRule="auto"/>
        <w:rPr>
          <w:rFonts w:ascii="Times New Roman" w:eastAsia="Times New Roman" w:hAnsi="Times New Roman" w:cs="Times New Roman"/>
          <w:sz w:val="24"/>
          <w:szCs w:val="24"/>
        </w:rPr>
      </w:pP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Term length: 3 years (beginning January 1, after elections)</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3 Positions (One position being a Montana AFG, Inc. Board member)</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Duties - Maintain Laptops purchased for Area Officers when not in use</w:t>
      </w:r>
    </w:p>
    <w:p w:rsidR="00AD2FDA" w:rsidRPr="00AD2FDA" w:rsidRDefault="00AD2FDA" w:rsidP="00AD2FDA">
      <w:pPr>
        <w:numPr>
          <w:ilvl w:val="0"/>
          <w:numId w:val="1"/>
        </w:numPr>
        <w:spacing w:after="0" w:line="240" w:lineRule="auto"/>
        <w:ind w:left="1260"/>
        <w:textAlignment w:val="baseline"/>
        <w:rPr>
          <w:rFonts w:ascii="Arial" w:eastAsia="Times New Roman" w:hAnsi="Arial" w:cs="Arial"/>
          <w:color w:val="000000"/>
        </w:rPr>
      </w:pPr>
      <w:r w:rsidRPr="00AD2FDA">
        <w:rPr>
          <w:rFonts w:ascii="Calibri" w:eastAsia="Times New Roman" w:hAnsi="Calibri" w:cs="Calibri"/>
          <w:color w:val="000000"/>
        </w:rPr>
        <w:t>Store any laptops in a safe area when not in use</w:t>
      </w:r>
    </w:p>
    <w:p w:rsidR="00AD2FDA" w:rsidRPr="00AD2FDA" w:rsidRDefault="00AD2FDA" w:rsidP="00AD2FDA">
      <w:pPr>
        <w:numPr>
          <w:ilvl w:val="0"/>
          <w:numId w:val="1"/>
        </w:numPr>
        <w:spacing w:after="0" w:line="240" w:lineRule="auto"/>
        <w:ind w:left="1260"/>
        <w:textAlignment w:val="baseline"/>
        <w:rPr>
          <w:rFonts w:ascii="Arial" w:eastAsia="Times New Roman" w:hAnsi="Arial" w:cs="Arial"/>
          <w:color w:val="000000"/>
        </w:rPr>
      </w:pPr>
      <w:r w:rsidRPr="00AD2FDA">
        <w:rPr>
          <w:rFonts w:ascii="Calibri" w:eastAsia="Times New Roman" w:hAnsi="Calibri" w:cs="Calibri"/>
          <w:color w:val="000000"/>
        </w:rPr>
        <w:t>Allow software updates</w:t>
      </w:r>
    </w:p>
    <w:p w:rsidR="00AD2FDA" w:rsidRPr="00AD2FDA" w:rsidRDefault="00AD2FDA" w:rsidP="00AD2FDA">
      <w:pPr>
        <w:numPr>
          <w:ilvl w:val="0"/>
          <w:numId w:val="1"/>
        </w:numPr>
        <w:spacing w:after="0" w:line="240" w:lineRule="auto"/>
        <w:ind w:left="1260"/>
        <w:textAlignment w:val="baseline"/>
        <w:rPr>
          <w:rFonts w:ascii="Arial" w:eastAsia="Times New Roman" w:hAnsi="Arial" w:cs="Arial"/>
          <w:color w:val="000000"/>
        </w:rPr>
      </w:pPr>
      <w:r w:rsidRPr="00AD2FDA">
        <w:rPr>
          <w:rFonts w:ascii="Calibri" w:eastAsia="Times New Roman" w:hAnsi="Calibri" w:cs="Calibri"/>
          <w:color w:val="000000"/>
        </w:rPr>
        <w:t>Any repairs and/or maintenance as needed</w:t>
      </w:r>
    </w:p>
    <w:p w:rsidR="00AD2FDA" w:rsidRPr="00AD2FDA" w:rsidRDefault="00AD2FDA" w:rsidP="00AD2FDA">
      <w:pPr>
        <w:numPr>
          <w:ilvl w:val="0"/>
          <w:numId w:val="1"/>
        </w:numPr>
        <w:spacing w:after="0" w:line="240" w:lineRule="auto"/>
        <w:ind w:left="1260"/>
        <w:textAlignment w:val="baseline"/>
        <w:rPr>
          <w:rFonts w:ascii="Arial" w:eastAsia="Times New Roman" w:hAnsi="Arial" w:cs="Arial"/>
          <w:color w:val="000000"/>
        </w:rPr>
      </w:pPr>
      <w:r w:rsidRPr="00AD2FDA">
        <w:rPr>
          <w:rFonts w:ascii="Calibri" w:eastAsia="Times New Roman" w:hAnsi="Calibri" w:cs="Calibri"/>
          <w:color w:val="000000"/>
        </w:rPr>
        <w:t>Record and maintain Usernames and Passwords for the laptops, corresponding software and maintain the email account</w:t>
      </w:r>
    </w:p>
    <w:p w:rsidR="00AD2FDA" w:rsidRPr="00AD2FDA" w:rsidRDefault="00AD2FDA" w:rsidP="00AD2FDA">
      <w:pPr>
        <w:numPr>
          <w:ilvl w:val="0"/>
          <w:numId w:val="1"/>
        </w:numPr>
        <w:spacing w:after="0" w:line="240" w:lineRule="auto"/>
        <w:ind w:left="1260"/>
        <w:textAlignment w:val="baseline"/>
        <w:rPr>
          <w:rFonts w:ascii="Arial" w:eastAsia="Times New Roman" w:hAnsi="Arial" w:cs="Arial"/>
          <w:color w:val="000000"/>
        </w:rPr>
      </w:pPr>
      <w:r w:rsidRPr="00AD2FDA">
        <w:rPr>
          <w:rFonts w:ascii="Calibri" w:eastAsia="Times New Roman" w:hAnsi="Calibri" w:cs="Calibri"/>
          <w:color w:val="000000"/>
        </w:rPr>
        <w:t>Order a laptop from Techsoup.com when one is needed by an Area Officer (The Area is not to have ownership of more than 1 laptop per Officer at any given time)</w:t>
      </w:r>
    </w:p>
    <w:p w:rsidR="00AD2FDA" w:rsidRPr="00AD2FDA" w:rsidRDefault="00AD2FDA" w:rsidP="00AD2FDA">
      <w:pPr>
        <w:numPr>
          <w:ilvl w:val="0"/>
          <w:numId w:val="1"/>
        </w:numPr>
        <w:spacing w:after="0" w:line="240" w:lineRule="auto"/>
        <w:ind w:left="1260"/>
        <w:textAlignment w:val="baseline"/>
        <w:rPr>
          <w:rFonts w:ascii="Arial" w:eastAsia="Times New Roman" w:hAnsi="Arial" w:cs="Arial"/>
          <w:color w:val="000000"/>
        </w:rPr>
      </w:pPr>
      <w:r w:rsidRPr="00AD2FDA">
        <w:rPr>
          <w:rFonts w:ascii="Calibri" w:eastAsia="Times New Roman" w:hAnsi="Calibri" w:cs="Calibri"/>
          <w:color w:val="000000"/>
        </w:rPr>
        <w:t>Make certain that laptops are in working order when one is needed by an Area Officer</w:t>
      </w:r>
    </w:p>
    <w:p w:rsidR="00AD2FDA" w:rsidRPr="00AD2FDA" w:rsidRDefault="00AD2FDA" w:rsidP="00AD2FDA">
      <w:pPr>
        <w:numPr>
          <w:ilvl w:val="0"/>
          <w:numId w:val="1"/>
        </w:numPr>
        <w:spacing w:after="0" w:line="240" w:lineRule="auto"/>
        <w:ind w:left="1260"/>
        <w:textAlignment w:val="baseline"/>
        <w:rPr>
          <w:rFonts w:ascii="Arial" w:eastAsia="Times New Roman" w:hAnsi="Arial" w:cs="Arial"/>
          <w:color w:val="000000"/>
        </w:rPr>
      </w:pPr>
      <w:r w:rsidRPr="00AD2FDA">
        <w:rPr>
          <w:rFonts w:ascii="Calibri" w:eastAsia="Times New Roman" w:hAnsi="Calibri" w:cs="Calibri"/>
          <w:color w:val="000000"/>
        </w:rPr>
        <w:t>Update software subscriptions when applicable</w:t>
      </w:r>
    </w:p>
    <w:p w:rsidR="00AD2FDA" w:rsidRPr="00AD2FDA" w:rsidRDefault="00AD2FDA" w:rsidP="00AD2FDA">
      <w:pPr>
        <w:numPr>
          <w:ilvl w:val="0"/>
          <w:numId w:val="1"/>
        </w:numPr>
        <w:spacing w:after="0" w:line="240" w:lineRule="auto"/>
        <w:ind w:left="1260"/>
        <w:textAlignment w:val="baseline"/>
        <w:rPr>
          <w:rFonts w:ascii="Arial" w:eastAsia="Times New Roman" w:hAnsi="Arial" w:cs="Arial"/>
          <w:color w:val="000000"/>
        </w:rPr>
      </w:pPr>
      <w:r w:rsidRPr="00AD2FDA">
        <w:rPr>
          <w:rFonts w:ascii="Calibri" w:eastAsia="Times New Roman" w:hAnsi="Calibri" w:cs="Calibri"/>
          <w:color w:val="000000"/>
        </w:rPr>
        <w:t>Make arrangements with the requesting officer to provide the needed equipment</w:t>
      </w:r>
    </w:p>
    <w:p w:rsidR="00AD2FDA" w:rsidRPr="00AD2FDA" w:rsidRDefault="00AD2FDA" w:rsidP="00AD2FDA">
      <w:pPr>
        <w:spacing w:after="0" w:line="240" w:lineRule="auto"/>
        <w:ind w:left="1260"/>
        <w:rPr>
          <w:rFonts w:ascii="Times New Roman" w:eastAsia="Times New Roman" w:hAnsi="Times New Roman" w:cs="Times New Roman"/>
          <w:sz w:val="24"/>
          <w:szCs w:val="24"/>
        </w:rPr>
      </w:pPr>
      <w:r w:rsidRPr="00AD2FDA">
        <w:rPr>
          <w:rFonts w:ascii="Calibri" w:eastAsia="Times New Roman" w:hAnsi="Calibri" w:cs="Calibri"/>
          <w:color w:val="000000"/>
        </w:rPr>
        <w:t xml:space="preserve">(Cords, batteries, software cards when applicable, carrying case, </w:t>
      </w:r>
      <w:proofErr w:type="spellStart"/>
      <w:r w:rsidRPr="00AD2FDA">
        <w:rPr>
          <w:rFonts w:ascii="Calibri" w:eastAsia="Times New Roman" w:hAnsi="Calibri" w:cs="Calibri"/>
          <w:color w:val="000000"/>
        </w:rPr>
        <w:t>etc</w:t>
      </w:r>
      <w:proofErr w:type="spellEnd"/>
      <w:r w:rsidRPr="00AD2FDA">
        <w:rPr>
          <w:rFonts w:ascii="Calibri" w:eastAsia="Times New Roman" w:hAnsi="Calibri" w:cs="Calibri"/>
          <w:color w:val="000000"/>
        </w:rPr>
        <w:t>…)</w:t>
      </w:r>
    </w:p>
    <w:p w:rsidR="00AD2FDA" w:rsidRPr="00AD2FDA" w:rsidRDefault="00AD2FDA" w:rsidP="00AD2FDA">
      <w:pPr>
        <w:numPr>
          <w:ilvl w:val="0"/>
          <w:numId w:val="2"/>
        </w:numPr>
        <w:spacing w:after="0" w:line="240" w:lineRule="auto"/>
        <w:ind w:left="1260"/>
        <w:textAlignment w:val="baseline"/>
        <w:rPr>
          <w:rFonts w:ascii="Arial" w:eastAsia="Times New Roman" w:hAnsi="Arial" w:cs="Arial"/>
          <w:color w:val="000000"/>
        </w:rPr>
      </w:pPr>
      <w:r w:rsidRPr="00AD2FDA">
        <w:rPr>
          <w:rFonts w:ascii="Calibri" w:eastAsia="Times New Roman" w:hAnsi="Calibri" w:cs="Calibri"/>
          <w:color w:val="000000"/>
        </w:rPr>
        <w:t>Perform yearly updates with Techsoup.com and Microsoft verification of eligibility for Techsoup.com</w:t>
      </w:r>
    </w:p>
    <w:p w:rsidR="00AD2FDA" w:rsidRPr="00AD2FDA" w:rsidRDefault="00AD2FDA" w:rsidP="00AD2FDA">
      <w:pPr>
        <w:spacing w:after="240" w:line="240" w:lineRule="auto"/>
        <w:rPr>
          <w:rFonts w:ascii="Times New Roman" w:eastAsia="Times New Roman" w:hAnsi="Times New Roman" w:cs="Times New Roman"/>
          <w:sz w:val="24"/>
          <w:szCs w:val="24"/>
        </w:rPr>
      </w:pP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p>
    <w:p w:rsidR="00AD2FDA" w:rsidRDefault="00AD2FDA" w:rsidP="00AD2FDA">
      <w:pPr>
        <w:spacing w:after="0" w:line="240" w:lineRule="auto"/>
        <w:rPr>
          <w:rFonts w:ascii="Arial" w:eastAsia="Times New Roman" w:hAnsi="Arial" w:cs="Arial"/>
          <w:b/>
          <w:bCs/>
          <w:color w:val="0E101A"/>
          <w:sz w:val="34"/>
          <w:szCs w:val="34"/>
        </w:rPr>
      </w:pPr>
    </w:p>
    <w:p w:rsidR="00AD2FDA" w:rsidRDefault="00AD2FDA" w:rsidP="00AD2FDA">
      <w:pPr>
        <w:spacing w:after="0" w:line="240" w:lineRule="auto"/>
        <w:rPr>
          <w:rFonts w:ascii="Arial" w:eastAsia="Times New Roman" w:hAnsi="Arial" w:cs="Arial"/>
          <w:b/>
          <w:bCs/>
          <w:color w:val="0E101A"/>
          <w:sz w:val="34"/>
          <w:szCs w:val="34"/>
        </w:rPr>
      </w:pPr>
    </w:p>
    <w:p w:rsidR="00AD2FDA" w:rsidRPr="00AD2FDA" w:rsidRDefault="00AD2FDA" w:rsidP="00AD2FDA">
      <w:pPr>
        <w:spacing w:after="0" w:line="240" w:lineRule="auto"/>
        <w:rPr>
          <w:rFonts w:ascii="Times New Roman" w:eastAsia="Times New Roman" w:hAnsi="Times New Roman" w:cs="Times New Roman"/>
          <w:sz w:val="24"/>
          <w:szCs w:val="24"/>
        </w:rPr>
      </w:pPr>
      <w:r w:rsidRPr="00AD2FDA">
        <w:rPr>
          <w:rFonts w:ascii="Arial" w:eastAsia="Times New Roman" w:hAnsi="Arial" w:cs="Arial"/>
          <w:b/>
          <w:bCs/>
          <w:color w:val="0E101A"/>
          <w:sz w:val="34"/>
          <w:szCs w:val="34"/>
        </w:rPr>
        <w:lastRenderedPageBreak/>
        <w:t>Communication Task Force:</w:t>
      </w:r>
    </w:p>
    <w:p w:rsidR="00AD2FDA" w:rsidRPr="00AD2FDA" w:rsidRDefault="00AD2FDA" w:rsidP="00AD2FDA">
      <w:pPr>
        <w:spacing w:after="0" w:line="240" w:lineRule="auto"/>
        <w:rPr>
          <w:rFonts w:ascii="Times New Roman" w:eastAsia="Times New Roman" w:hAnsi="Times New Roman" w:cs="Times New Roman"/>
          <w:sz w:val="24"/>
          <w:szCs w:val="24"/>
        </w:rPr>
      </w:pPr>
    </w:p>
    <w:p w:rsidR="00AD2FDA" w:rsidRPr="00AD2FDA" w:rsidRDefault="00AD2FDA" w:rsidP="00AD2FDA">
      <w:pPr>
        <w:spacing w:after="0" w:line="240" w:lineRule="auto"/>
        <w:ind w:right="-180"/>
        <w:rPr>
          <w:rFonts w:ascii="Times New Roman" w:eastAsia="Times New Roman" w:hAnsi="Times New Roman" w:cs="Times New Roman"/>
          <w:sz w:val="24"/>
          <w:szCs w:val="24"/>
        </w:rPr>
      </w:pPr>
      <w:r w:rsidRPr="00AD2FDA">
        <w:rPr>
          <w:rFonts w:ascii="Arial" w:eastAsia="Times New Roman" w:hAnsi="Arial" w:cs="Arial"/>
          <w:color w:val="0E101A"/>
          <w:sz w:val="24"/>
          <w:szCs w:val="24"/>
        </w:rPr>
        <w:t>Members: Montana AFG Inc. Board, Pennie K. Carol S. Pam C. Cindy C. Deb L. Connie W.</w:t>
      </w:r>
    </w:p>
    <w:p w:rsidR="00AD2FDA" w:rsidRPr="00AD2FDA" w:rsidRDefault="00AD2FDA" w:rsidP="00AD2FDA">
      <w:pPr>
        <w:spacing w:after="0" w:line="240" w:lineRule="auto"/>
        <w:rPr>
          <w:rFonts w:ascii="Times New Roman" w:eastAsia="Times New Roman" w:hAnsi="Times New Roman" w:cs="Times New Roman"/>
          <w:sz w:val="24"/>
          <w:szCs w:val="24"/>
        </w:rPr>
      </w:pPr>
    </w:p>
    <w:p w:rsidR="00AD2FDA" w:rsidRPr="00AD2FDA" w:rsidRDefault="00AD2FDA" w:rsidP="00AD2FDA">
      <w:pPr>
        <w:spacing w:after="0" w:line="240" w:lineRule="auto"/>
        <w:rPr>
          <w:rFonts w:ascii="Times New Roman" w:eastAsia="Times New Roman" w:hAnsi="Times New Roman" w:cs="Times New Roman"/>
          <w:sz w:val="24"/>
          <w:szCs w:val="24"/>
        </w:rPr>
      </w:pPr>
      <w:r w:rsidRPr="00AD2FDA">
        <w:rPr>
          <w:rFonts w:ascii="Arial" w:eastAsia="Times New Roman" w:hAnsi="Arial" w:cs="Arial"/>
          <w:color w:val="0E101A"/>
          <w:sz w:val="24"/>
          <w:szCs w:val="24"/>
        </w:rPr>
        <w:t>Charge: Finding a communication channel that would keep members of the Montana AFG Assembly informed.</w:t>
      </w:r>
    </w:p>
    <w:p w:rsidR="00AD2FDA" w:rsidRPr="00AD2FDA" w:rsidRDefault="00AD2FDA" w:rsidP="00AD2FDA">
      <w:pPr>
        <w:spacing w:after="0" w:line="240" w:lineRule="auto"/>
        <w:rPr>
          <w:rFonts w:ascii="Times New Roman" w:eastAsia="Times New Roman" w:hAnsi="Times New Roman" w:cs="Times New Roman"/>
          <w:sz w:val="24"/>
          <w:szCs w:val="24"/>
        </w:rPr>
      </w:pPr>
    </w:p>
    <w:p w:rsidR="00AD2FDA" w:rsidRPr="00AD2FDA" w:rsidRDefault="00AD2FDA" w:rsidP="00AD2FDA">
      <w:pPr>
        <w:spacing w:after="0" w:line="240" w:lineRule="auto"/>
        <w:rPr>
          <w:rFonts w:ascii="Times New Roman" w:eastAsia="Times New Roman" w:hAnsi="Times New Roman" w:cs="Times New Roman"/>
          <w:sz w:val="24"/>
          <w:szCs w:val="24"/>
        </w:rPr>
      </w:pPr>
      <w:r w:rsidRPr="00AD2FDA">
        <w:rPr>
          <w:rFonts w:ascii="Arial" w:eastAsia="Times New Roman" w:hAnsi="Arial" w:cs="Arial"/>
          <w:color w:val="0E101A"/>
          <w:sz w:val="24"/>
          <w:szCs w:val="24"/>
        </w:rPr>
        <w:t xml:space="preserve">When looking at all of the past surveys, we see that Assembly members want a way to give and receive information. They also want a way to communicate with other GR’s, DR’s, Coordinators, and Area Officers. Someplace </w:t>
      </w:r>
      <w:proofErr w:type="gramStart"/>
      <w:r w:rsidRPr="00AD2FDA">
        <w:rPr>
          <w:rFonts w:ascii="Arial" w:eastAsia="Times New Roman" w:hAnsi="Arial" w:cs="Arial"/>
          <w:color w:val="0E101A"/>
          <w:sz w:val="24"/>
          <w:szCs w:val="24"/>
        </w:rPr>
        <w:t>that members</w:t>
      </w:r>
      <w:proofErr w:type="gramEnd"/>
      <w:r w:rsidRPr="00AD2FDA">
        <w:rPr>
          <w:rFonts w:ascii="Arial" w:eastAsia="Times New Roman" w:hAnsi="Arial" w:cs="Arial"/>
          <w:color w:val="0E101A"/>
          <w:sz w:val="24"/>
          <w:szCs w:val="24"/>
        </w:rPr>
        <w:t xml:space="preserve"> could go to get information on upcoming events, copies of minutes, agendas, workshops, and skits. The members also asked that it be protected. </w:t>
      </w:r>
    </w:p>
    <w:p w:rsidR="00AD2FDA" w:rsidRPr="00AD2FDA" w:rsidRDefault="00AD2FDA" w:rsidP="00AD2FDA">
      <w:pPr>
        <w:spacing w:after="0" w:line="240" w:lineRule="auto"/>
        <w:rPr>
          <w:rFonts w:ascii="Times New Roman" w:eastAsia="Times New Roman" w:hAnsi="Times New Roman" w:cs="Times New Roman"/>
          <w:sz w:val="24"/>
          <w:szCs w:val="24"/>
        </w:rPr>
      </w:pPr>
    </w:p>
    <w:p w:rsidR="00AD2FDA" w:rsidRPr="00AD2FDA" w:rsidRDefault="00AD2FDA" w:rsidP="00AD2FDA">
      <w:pPr>
        <w:spacing w:after="0" w:line="240" w:lineRule="auto"/>
        <w:rPr>
          <w:rFonts w:ascii="Times New Roman" w:eastAsia="Times New Roman" w:hAnsi="Times New Roman" w:cs="Times New Roman"/>
          <w:sz w:val="24"/>
          <w:szCs w:val="24"/>
        </w:rPr>
      </w:pPr>
      <w:r w:rsidRPr="00AD2FDA">
        <w:rPr>
          <w:rFonts w:ascii="Arial" w:eastAsia="Times New Roman" w:hAnsi="Arial" w:cs="Arial"/>
          <w:color w:val="0E101A"/>
          <w:sz w:val="24"/>
          <w:szCs w:val="24"/>
        </w:rPr>
        <w:t>Montana AFG Inc. has had a couple of discussions on this topic which became a Task Force. Most Areas voiced the same concerns we need effective communication. We went to a workshop that South Dakota put together and think we have found the answer. Groups.io</w:t>
      </w:r>
    </w:p>
    <w:p w:rsidR="00AD2FDA" w:rsidRPr="00AD2FDA" w:rsidRDefault="00AD2FDA" w:rsidP="00AD2FDA">
      <w:pPr>
        <w:spacing w:after="0" w:line="240" w:lineRule="auto"/>
        <w:rPr>
          <w:rFonts w:ascii="Times New Roman" w:eastAsia="Times New Roman" w:hAnsi="Times New Roman" w:cs="Times New Roman"/>
          <w:sz w:val="24"/>
          <w:szCs w:val="24"/>
        </w:rPr>
      </w:pPr>
    </w:p>
    <w:p w:rsidR="00AD2FDA" w:rsidRPr="00AD2FDA" w:rsidRDefault="00AD2FDA" w:rsidP="00AD2FDA">
      <w:pPr>
        <w:spacing w:after="0" w:line="240" w:lineRule="auto"/>
        <w:rPr>
          <w:rFonts w:ascii="Times New Roman" w:eastAsia="Times New Roman" w:hAnsi="Times New Roman" w:cs="Times New Roman"/>
          <w:sz w:val="24"/>
          <w:szCs w:val="24"/>
        </w:rPr>
      </w:pPr>
      <w:r w:rsidRPr="00AD2FDA">
        <w:rPr>
          <w:rFonts w:ascii="Arial" w:eastAsia="Times New Roman" w:hAnsi="Arial" w:cs="Arial"/>
          <w:color w:val="0E101A"/>
          <w:sz w:val="24"/>
          <w:szCs w:val="24"/>
        </w:rPr>
        <w:t xml:space="preserve">What is </w:t>
      </w:r>
      <w:proofErr w:type="gramStart"/>
      <w:r w:rsidRPr="00AD2FDA">
        <w:rPr>
          <w:rFonts w:ascii="Arial" w:eastAsia="Times New Roman" w:hAnsi="Arial" w:cs="Arial"/>
          <w:color w:val="0E101A"/>
          <w:sz w:val="24"/>
          <w:szCs w:val="24"/>
        </w:rPr>
        <w:t>Groups.io:</w:t>
      </w:r>
      <w:proofErr w:type="gramEnd"/>
    </w:p>
    <w:p w:rsidR="00AD2FDA" w:rsidRPr="00AD2FDA" w:rsidRDefault="00AD2FDA" w:rsidP="00AD2FDA">
      <w:pPr>
        <w:spacing w:after="0" w:line="240" w:lineRule="auto"/>
        <w:rPr>
          <w:rFonts w:ascii="Times New Roman" w:eastAsia="Times New Roman" w:hAnsi="Times New Roman" w:cs="Times New Roman"/>
          <w:sz w:val="24"/>
          <w:szCs w:val="24"/>
        </w:rPr>
      </w:pPr>
      <w:r w:rsidRPr="00AD2FDA">
        <w:rPr>
          <w:rFonts w:ascii="Arial" w:eastAsia="Times New Roman" w:hAnsi="Arial" w:cs="Arial"/>
          <w:color w:val="0E101A"/>
          <w:sz w:val="24"/>
          <w:szCs w:val="24"/>
        </w:rPr>
        <w:t>Groups.io provides people with common interests with an ad-free platform for communication through email groups and group websites.</w:t>
      </w:r>
    </w:p>
    <w:p w:rsidR="00AD2FDA" w:rsidRPr="00AD2FDA" w:rsidRDefault="00AD2FDA" w:rsidP="00AD2FDA">
      <w:pPr>
        <w:spacing w:after="0" w:line="240" w:lineRule="auto"/>
        <w:rPr>
          <w:rFonts w:ascii="Times New Roman" w:eastAsia="Times New Roman" w:hAnsi="Times New Roman" w:cs="Times New Roman"/>
          <w:sz w:val="24"/>
          <w:szCs w:val="24"/>
        </w:rPr>
      </w:pPr>
    </w:p>
    <w:p w:rsidR="00AD2FDA" w:rsidRPr="00AD2FDA" w:rsidRDefault="00AD2FDA" w:rsidP="00AD2FDA">
      <w:pPr>
        <w:spacing w:after="0" w:line="240" w:lineRule="auto"/>
        <w:rPr>
          <w:rFonts w:ascii="Times New Roman" w:eastAsia="Times New Roman" w:hAnsi="Times New Roman" w:cs="Times New Roman"/>
          <w:sz w:val="24"/>
          <w:szCs w:val="24"/>
        </w:rPr>
      </w:pPr>
      <w:r w:rsidRPr="00AD2FDA">
        <w:rPr>
          <w:rFonts w:ascii="Arial" w:eastAsia="Times New Roman" w:hAnsi="Arial" w:cs="Arial"/>
          <w:color w:val="0E101A"/>
          <w:sz w:val="24"/>
          <w:szCs w:val="24"/>
        </w:rPr>
        <w:t>Groups.io provides three levels of plans a free basic level and two paid levels. The paid levels are Premium and Enterprise. </w:t>
      </w:r>
    </w:p>
    <w:p w:rsidR="00AD2FDA" w:rsidRPr="00AD2FDA" w:rsidRDefault="00AD2FDA" w:rsidP="00AD2FDA">
      <w:pPr>
        <w:numPr>
          <w:ilvl w:val="0"/>
          <w:numId w:val="3"/>
        </w:numPr>
        <w:spacing w:after="0" w:line="240" w:lineRule="auto"/>
        <w:textAlignment w:val="baseline"/>
        <w:rPr>
          <w:rFonts w:ascii="Arial" w:eastAsia="Times New Roman" w:hAnsi="Arial" w:cs="Arial"/>
          <w:color w:val="0E101A"/>
          <w:sz w:val="24"/>
          <w:szCs w:val="24"/>
        </w:rPr>
      </w:pPr>
      <w:r w:rsidRPr="00AD2FDA">
        <w:rPr>
          <w:rFonts w:ascii="Arial" w:eastAsia="Times New Roman" w:hAnsi="Arial" w:cs="Arial"/>
          <w:color w:val="0E101A"/>
          <w:sz w:val="24"/>
          <w:szCs w:val="24"/>
        </w:rPr>
        <w:t>Basic Free</w:t>
      </w:r>
    </w:p>
    <w:p w:rsidR="00AD2FDA" w:rsidRPr="00AD2FDA" w:rsidRDefault="00AD2FDA" w:rsidP="00AD2FDA">
      <w:pPr>
        <w:numPr>
          <w:ilvl w:val="0"/>
          <w:numId w:val="3"/>
        </w:numPr>
        <w:spacing w:after="0" w:line="240" w:lineRule="auto"/>
        <w:textAlignment w:val="baseline"/>
        <w:rPr>
          <w:rFonts w:ascii="Arial" w:eastAsia="Times New Roman" w:hAnsi="Arial" w:cs="Arial"/>
          <w:color w:val="0E101A"/>
          <w:sz w:val="24"/>
          <w:szCs w:val="24"/>
        </w:rPr>
      </w:pPr>
      <w:r w:rsidRPr="00AD2FDA">
        <w:rPr>
          <w:rFonts w:ascii="Arial" w:eastAsia="Times New Roman" w:hAnsi="Arial" w:cs="Arial"/>
          <w:color w:val="0E101A"/>
          <w:sz w:val="24"/>
          <w:szCs w:val="24"/>
        </w:rPr>
        <w:t>Premium = $20.00 per month ($240.00 per year)</w:t>
      </w:r>
    </w:p>
    <w:p w:rsidR="00AD2FDA" w:rsidRPr="00AD2FDA" w:rsidRDefault="00AD2FDA" w:rsidP="00AD2FDA">
      <w:pPr>
        <w:numPr>
          <w:ilvl w:val="0"/>
          <w:numId w:val="3"/>
        </w:numPr>
        <w:spacing w:after="0" w:line="240" w:lineRule="auto"/>
        <w:textAlignment w:val="baseline"/>
        <w:rPr>
          <w:rFonts w:ascii="Arial" w:eastAsia="Times New Roman" w:hAnsi="Arial" w:cs="Arial"/>
          <w:color w:val="0E101A"/>
          <w:sz w:val="24"/>
          <w:szCs w:val="24"/>
        </w:rPr>
      </w:pPr>
      <w:r w:rsidRPr="00AD2FDA">
        <w:rPr>
          <w:rFonts w:ascii="Arial" w:eastAsia="Times New Roman" w:hAnsi="Arial" w:cs="Arial"/>
          <w:color w:val="0E101A"/>
          <w:sz w:val="24"/>
          <w:szCs w:val="24"/>
        </w:rPr>
        <w:t>Enterprise = 200.00 per month ($2400.00 per year). If you are a not-for-profit, you can get a 50% discount. </w:t>
      </w:r>
    </w:p>
    <w:p w:rsidR="00AD2FDA" w:rsidRPr="00AD2FDA" w:rsidRDefault="00AD2FDA" w:rsidP="00AD2FDA">
      <w:pPr>
        <w:spacing w:after="0" w:line="240" w:lineRule="auto"/>
        <w:rPr>
          <w:rFonts w:ascii="Times New Roman" w:eastAsia="Times New Roman" w:hAnsi="Times New Roman" w:cs="Times New Roman"/>
          <w:sz w:val="24"/>
          <w:szCs w:val="24"/>
        </w:rPr>
      </w:pPr>
    </w:p>
    <w:p w:rsidR="00AD2FDA" w:rsidRPr="00AD2FDA" w:rsidRDefault="00AD2FDA" w:rsidP="00AD2FDA">
      <w:pPr>
        <w:spacing w:after="0" w:line="240" w:lineRule="auto"/>
        <w:rPr>
          <w:rFonts w:ascii="Times New Roman" w:eastAsia="Times New Roman" w:hAnsi="Times New Roman" w:cs="Times New Roman"/>
          <w:sz w:val="24"/>
          <w:szCs w:val="24"/>
        </w:rPr>
      </w:pPr>
      <w:r w:rsidRPr="00AD2FDA">
        <w:rPr>
          <w:rFonts w:ascii="Arial" w:eastAsia="Times New Roman" w:hAnsi="Arial" w:cs="Arial"/>
          <w:color w:val="0E101A"/>
          <w:sz w:val="24"/>
          <w:szCs w:val="24"/>
        </w:rPr>
        <w:t>Subject to the level of the group and the features and permission enabled by the group’s owner, members of a group can: </w:t>
      </w:r>
    </w:p>
    <w:p w:rsidR="00AD2FDA" w:rsidRPr="00AD2FDA" w:rsidRDefault="00AD2FDA" w:rsidP="00AD2FDA">
      <w:pPr>
        <w:numPr>
          <w:ilvl w:val="0"/>
          <w:numId w:val="4"/>
        </w:numPr>
        <w:spacing w:after="0" w:line="240" w:lineRule="auto"/>
        <w:textAlignment w:val="baseline"/>
        <w:rPr>
          <w:rFonts w:ascii="Arial" w:eastAsia="Times New Roman" w:hAnsi="Arial" w:cs="Arial"/>
          <w:color w:val="0E101A"/>
          <w:sz w:val="24"/>
          <w:szCs w:val="24"/>
        </w:rPr>
      </w:pPr>
      <w:r w:rsidRPr="00AD2FDA">
        <w:rPr>
          <w:rFonts w:ascii="Arial" w:eastAsia="Times New Roman" w:hAnsi="Arial" w:cs="Arial"/>
          <w:color w:val="0E101A"/>
          <w:sz w:val="24"/>
          <w:szCs w:val="24"/>
        </w:rPr>
        <w:t>Send messages to the group thru the group website or by email</w:t>
      </w:r>
    </w:p>
    <w:p w:rsidR="00AD2FDA" w:rsidRPr="00AD2FDA" w:rsidRDefault="00AD2FDA" w:rsidP="00AD2FDA">
      <w:pPr>
        <w:numPr>
          <w:ilvl w:val="0"/>
          <w:numId w:val="4"/>
        </w:numPr>
        <w:spacing w:after="0" w:line="240" w:lineRule="auto"/>
        <w:textAlignment w:val="baseline"/>
        <w:rPr>
          <w:rFonts w:ascii="Arial" w:eastAsia="Times New Roman" w:hAnsi="Arial" w:cs="Arial"/>
          <w:color w:val="0E101A"/>
          <w:sz w:val="24"/>
          <w:szCs w:val="24"/>
        </w:rPr>
      </w:pPr>
      <w:r w:rsidRPr="00AD2FDA">
        <w:rPr>
          <w:rFonts w:ascii="Arial" w:eastAsia="Times New Roman" w:hAnsi="Arial" w:cs="Arial"/>
          <w:color w:val="0E101A"/>
          <w:sz w:val="24"/>
          <w:szCs w:val="24"/>
        </w:rPr>
        <w:t>Use the group web-based collaboration features:</w:t>
      </w:r>
    </w:p>
    <w:p w:rsidR="00AD2FDA" w:rsidRPr="00AD2FDA" w:rsidRDefault="00AD2FDA" w:rsidP="00AD2FDA">
      <w:pPr>
        <w:numPr>
          <w:ilvl w:val="1"/>
          <w:numId w:val="5"/>
        </w:numPr>
        <w:spacing w:after="0" w:line="240" w:lineRule="auto"/>
        <w:textAlignment w:val="baseline"/>
        <w:rPr>
          <w:rFonts w:ascii="Arial" w:eastAsia="Times New Roman" w:hAnsi="Arial" w:cs="Arial"/>
          <w:color w:val="0E101A"/>
          <w:sz w:val="24"/>
          <w:szCs w:val="24"/>
        </w:rPr>
      </w:pPr>
      <w:r w:rsidRPr="00AD2FDA">
        <w:rPr>
          <w:rFonts w:ascii="Arial" w:eastAsia="Times New Roman" w:hAnsi="Arial" w:cs="Arial"/>
          <w:color w:val="0E101A"/>
          <w:sz w:val="24"/>
          <w:szCs w:val="24"/>
        </w:rPr>
        <w:t>Calendar</w:t>
      </w:r>
    </w:p>
    <w:p w:rsidR="00AD2FDA" w:rsidRPr="00AD2FDA" w:rsidRDefault="00AD2FDA" w:rsidP="00AD2FDA">
      <w:pPr>
        <w:numPr>
          <w:ilvl w:val="1"/>
          <w:numId w:val="5"/>
        </w:numPr>
        <w:spacing w:after="0" w:line="240" w:lineRule="auto"/>
        <w:textAlignment w:val="baseline"/>
        <w:rPr>
          <w:rFonts w:ascii="Arial" w:eastAsia="Times New Roman" w:hAnsi="Arial" w:cs="Arial"/>
          <w:color w:val="0E101A"/>
          <w:sz w:val="24"/>
          <w:szCs w:val="24"/>
        </w:rPr>
      </w:pPr>
      <w:r w:rsidRPr="00AD2FDA">
        <w:rPr>
          <w:rFonts w:ascii="Arial" w:eastAsia="Times New Roman" w:hAnsi="Arial" w:cs="Arial"/>
          <w:color w:val="0E101A"/>
          <w:sz w:val="24"/>
          <w:szCs w:val="24"/>
        </w:rPr>
        <w:t>Chats</w:t>
      </w:r>
    </w:p>
    <w:p w:rsidR="00AD2FDA" w:rsidRPr="00AD2FDA" w:rsidRDefault="00AD2FDA" w:rsidP="00AD2FDA">
      <w:pPr>
        <w:numPr>
          <w:ilvl w:val="1"/>
          <w:numId w:val="5"/>
        </w:numPr>
        <w:spacing w:after="0" w:line="240" w:lineRule="auto"/>
        <w:textAlignment w:val="baseline"/>
        <w:rPr>
          <w:rFonts w:ascii="Arial" w:eastAsia="Times New Roman" w:hAnsi="Arial" w:cs="Arial"/>
          <w:color w:val="0E101A"/>
          <w:sz w:val="24"/>
          <w:szCs w:val="24"/>
        </w:rPr>
      </w:pPr>
      <w:r w:rsidRPr="00AD2FDA">
        <w:rPr>
          <w:rFonts w:ascii="Arial" w:eastAsia="Times New Roman" w:hAnsi="Arial" w:cs="Arial"/>
          <w:color w:val="0E101A"/>
          <w:sz w:val="24"/>
          <w:szCs w:val="24"/>
        </w:rPr>
        <w:t>Files</w:t>
      </w:r>
    </w:p>
    <w:p w:rsidR="00AD2FDA" w:rsidRPr="00AD2FDA" w:rsidRDefault="00AD2FDA" w:rsidP="00AD2FDA">
      <w:pPr>
        <w:numPr>
          <w:ilvl w:val="1"/>
          <w:numId w:val="5"/>
        </w:numPr>
        <w:spacing w:after="0" w:line="240" w:lineRule="auto"/>
        <w:textAlignment w:val="baseline"/>
        <w:rPr>
          <w:rFonts w:ascii="Arial" w:eastAsia="Times New Roman" w:hAnsi="Arial" w:cs="Arial"/>
          <w:color w:val="0E101A"/>
          <w:sz w:val="24"/>
          <w:szCs w:val="24"/>
        </w:rPr>
      </w:pPr>
      <w:r w:rsidRPr="00AD2FDA">
        <w:rPr>
          <w:rFonts w:ascii="Arial" w:eastAsia="Times New Roman" w:hAnsi="Arial" w:cs="Arial"/>
          <w:color w:val="0E101A"/>
          <w:sz w:val="24"/>
          <w:szCs w:val="24"/>
        </w:rPr>
        <w:t>Databases</w:t>
      </w:r>
    </w:p>
    <w:p w:rsidR="00AD2FDA" w:rsidRPr="00AD2FDA" w:rsidRDefault="00AD2FDA" w:rsidP="00AD2FDA">
      <w:pPr>
        <w:numPr>
          <w:ilvl w:val="1"/>
          <w:numId w:val="5"/>
        </w:numPr>
        <w:spacing w:after="0" w:line="240" w:lineRule="auto"/>
        <w:textAlignment w:val="baseline"/>
        <w:rPr>
          <w:rFonts w:ascii="Arial" w:eastAsia="Times New Roman" w:hAnsi="Arial" w:cs="Arial"/>
          <w:color w:val="0E101A"/>
          <w:sz w:val="24"/>
          <w:szCs w:val="24"/>
        </w:rPr>
      </w:pPr>
      <w:r w:rsidRPr="00AD2FDA">
        <w:rPr>
          <w:rFonts w:ascii="Arial" w:eastAsia="Times New Roman" w:hAnsi="Arial" w:cs="Arial"/>
          <w:color w:val="0E101A"/>
          <w:sz w:val="24"/>
          <w:szCs w:val="24"/>
        </w:rPr>
        <w:t>Polls </w:t>
      </w:r>
    </w:p>
    <w:p w:rsidR="00AD2FDA" w:rsidRPr="00AD2FDA" w:rsidRDefault="00AD2FDA" w:rsidP="00AD2FDA">
      <w:pPr>
        <w:numPr>
          <w:ilvl w:val="1"/>
          <w:numId w:val="5"/>
        </w:numPr>
        <w:spacing w:after="0" w:line="240" w:lineRule="auto"/>
        <w:textAlignment w:val="baseline"/>
        <w:rPr>
          <w:rFonts w:ascii="Arial" w:eastAsia="Times New Roman" w:hAnsi="Arial" w:cs="Arial"/>
          <w:color w:val="0E101A"/>
          <w:sz w:val="24"/>
          <w:szCs w:val="24"/>
        </w:rPr>
      </w:pPr>
      <w:r w:rsidRPr="00AD2FDA">
        <w:rPr>
          <w:rFonts w:ascii="Arial" w:eastAsia="Times New Roman" w:hAnsi="Arial" w:cs="Arial"/>
          <w:color w:val="0E101A"/>
          <w:sz w:val="24"/>
          <w:szCs w:val="24"/>
        </w:rPr>
        <w:t>Wiki</w:t>
      </w:r>
    </w:p>
    <w:p w:rsidR="00AD2FDA" w:rsidRPr="00AD2FDA" w:rsidRDefault="00AD2FDA" w:rsidP="00AD2FDA">
      <w:pPr>
        <w:spacing w:after="240" w:line="240" w:lineRule="auto"/>
        <w:rPr>
          <w:rFonts w:ascii="Times New Roman" w:eastAsia="Times New Roman" w:hAnsi="Times New Roman" w:cs="Times New Roman"/>
          <w:sz w:val="24"/>
          <w:szCs w:val="24"/>
        </w:rPr>
      </w:pPr>
    </w:p>
    <w:p w:rsidR="00AD2FDA" w:rsidRPr="00AD2FDA" w:rsidRDefault="00AD2FDA" w:rsidP="00AD2FDA">
      <w:pPr>
        <w:spacing w:after="0" w:line="240" w:lineRule="auto"/>
        <w:rPr>
          <w:rFonts w:ascii="Times New Roman" w:eastAsia="Times New Roman" w:hAnsi="Times New Roman" w:cs="Times New Roman"/>
          <w:sz w:val="24"/>
          <w:szCs w:val="24"/>
        </w:rPr>
      </w:pPr>
      <w:r w:rsidRPr="00AD2FDA">
        <w:rPr>
          <w:rFonts w:ascii="Arial" w:eastAsia="Times New Roman" w:hAnsi="Arial" w:cs="Arial"/>
          <w:color w:val="0E101A"/>
          <w:sz w:val="24"/>
          <w:szCs w:val="24"/>
        </w:rPr>
        <w:t xml:space="preserve">The Montana AFG </w:t>
      </w:r>
      <w:proofErr w:type="spellStart"/>
      <w:r w:rsidRPr="00AD2FDA">
        <w:rPr>
          <w:rFonts w:ascii="Arial" w:eastAsia="Times New Roman" w:hAnsi="Arial" w:cs="Arial"/>
          <w:color w:val="0E101A"/>
          <w:sz w:val="24"/>
          <w:szCs w:val="24"/>
        </w:rPr>
        <w:t>Inc</w:t>
      </w:r>
      <w:proofErr w:type="spellEnd"/>
      <w:r w:rsidRPr="00AD2FDA">
        <w:rPr>
          <w:rFonts w:ascii="Arial" w:eastAsia="Times New Roman" w:hAnsi="Arial" w:cs="Arial"/>
          <w:color w:val="0E101A"/>
          <w:sz w:val="24"/>
          <w:szCs w:val="24"/>
        </w:rPr>
        <w:t xml:space="preserve"> Boards’ recommendation is to purchase the Premium level. </w:t>
      </w:r>
    </w:p>
    <w:p w:rsidR="00AD2FDA" w:rsidRPr="00AD2FDA" w:rsidRDefault="00AD2FDA" w:rsidP="00AD2FDA">
      <w:pPr>
        <w:spacing w:after="0" w:line="240" w:lineRule="auto"/>
        <w:rPr>
          <w:rFonts w:ascii="Times New Roman" w:eastAsia="Times New Roman" w:hAnsi="Times New Roman" w:cs="Times New Roman"/>
          <w:sz w:val="24"/>
          <w:szCs w:val="24"/>
        </w:rPr>
      </w:pPr>
      <w:r w:rsidRPr="00AD2FDA">
        <w:rPr>
          <w:rFonts w:ascii="Arial" w:eastAsia="Times New Roman" w:hAnsi="Arial" w:cs="Arial"/>
          <w:color w:val="0E101A"/>
          <w:sz w:val="24"/>
          <w:szCs w:val="24"/>
        </w:rPr>
        <w:t>After discussion at the AWSC Meeting on September 12th, the Board will bring the following motion for approval to the Assembly. </w:t>
      </w:r>
    </w:p>
    <w:p w:rsidR="00AD2FDA" w:rsidRPr="00AD2FDA" w:rsidRDefault="00AD2FDA" w:rsidP="00AD2FDA">
      <w:pPr>
        <w:spacing w:after="0" w:line="240" w:lineRule="auto"/>
        <w:rPr>
          <w:rFonts w:ascii="Times New Roman" w:eastAsia="Times New Roman" w:hAnsi="Times New Roman" w:cs="Times New Roman"/>
          <w:sz w:val="24"/>
          <w:szCs w:val="24"/>
        </w:rPr>
      </w:pPr>
    </w:p>
    <w:p w:rsidR="00AD2FDA" w:rsidRPr="00AD2FDA" w:rsidRDefault="00AD2FDA" w:rsidP="00AD2FDA">
      <w:pPr>
        <w:spacing w:after="0" w:line="240" w:lineRule="auto"/>
        <w:rPr>
          <w:rFonts w:ascii="Times New Roman" w:eastAsia="Times New Roman" w:hAnsi="Times New Roman" w:cs="Times New Roman"/>
          <w:sz w:val="24"/>
          <w:szCs w:val="24"/>
        </w:rPr>
      </w:pPr>
      <w:proofErr w:type="gramStart"/>
      <w:r w:rsidRPr="00AD2FDA">
        <w:rPr>
          <w:rFonts w:ascii="Arial" w:eastAsia="Times New Roman" w:hAnsi="Arial" w:cs="Arial"/>
          <w:b/>
          <w:bCs/>
          <w:color w:val="0E101A"/>
          <w:sz w:val="24"/>
          <w:szCs w:val="24"/>
        </w:rPr>
        <w:lastRenderedPageBreak/>
        <w:t xml:space="preserve">To move that, MT AFG </w:t>
      </w:r>
      <w:proofErr w:type="spellStart"/>
      <w:r w:rsidRPr="00AD2FDA">
        <w:rPr>
          <w:rFonts w:ascii="Arial" w:eastAsia="Times New Roman" w:hAnsi="Arial" w:cs="Arial"/>
          <w:b/>
          <w:bCs/>
          <w:color w:val="0E101A"/>
          <w:sz w:val="24"/>
          <w:szCs w:val="24"/>
        </w:rPr>
        <w:t>Inc</w:t>
      </w:r>
      <w:proofErr w:type="spellEnd"/>
      <w:r w:rsidRPr="00AD2FDA">
        <w:rPr>
          <w:rFonts w:ascii="Arial" w:eastAsia="Times New Roman" w:hAnsi="Arial" w:cs="Arial"/>
          <w:b/>
          <w:bCs/>
          <w:color w:val="0E101A"/>
          <w:sz w:val="24"/>
          <w:szCs w:val="24"/>
        </w:rPr>
        <w:t xml:space="preserve"> pays for the premium groups.io subscription of $20 per month ($240 per year) to be used on a three-year trial basis.</w:t>
      </w:r>
      <w:proofErr w:type="gramEnd"/>
      <w:r w:rsidRPr="00AD2FDA">
        <w:rPr>
          <w:rFonts w:ascii="Arial" w:eastAsia="Times New Roman" w:hAnsi="Arial" w:cs="Arial"/>
          <w:b/>
          <w:bCs/>
          <w:color w:val="0E101A"/>
          <w:sz w:val="24"/>
          <w:szCs w:val="24"/>
        </w:rPr>
        <w:t> </w:t>
      </w:r>
    </w:p>
    <w:p w:rsidR="00AD2FDA" w:rsidRPr="00AD2FDA" w:rsidRDefault="00AD2FDA" w:rsidP="00AD2FDA">
      <w:pPr>
        <w:spacing w:after="240" w:line="240" w:lineRule="auto"/>
        <w:rPr>
          <w:rFonts w:ascii="Times New Roman" w:eastAsia="Times New Roman" w:hAnsi="Times New Roman" w:cs="Times New Roman"/>
          <w:sz w:val="24"/>
          <w:szCs w:val="24"/>
        </w:rPr>
      </w:pPr>
    </w:p>
    <w:p w:rsidR="00AD2FDA" w:rsidRPr="00AD2FDA" w:rsidRDefault="00AD2FDA" w:rsidP="00AD2FDA">
      <w:pPr>
        <w:spacing w:after="0" w:line="240" w:lineRule="auto"/>
        <w:rPr>
          <w:rFonts w:ascii="Times New Roman" w:eastAsia="Times New Roman" w:hAnsi="Times New Roman" w:cs="Times New Roman"/>
          <w:sz w:val="24"/>
          <w:szCs w:val="24"/>
        </w:rPr>
      </w:pPr>
      <w:r w:rsidRPr="00AD2FDA">
        <w:rPr>
          <w:rFonts w:ascii="Arial" w:eastAsia="Times New Roman" w:hAnsi="Arial" w:cs="Arial"/>
          <w:color w:val="0E101A"/>
          <w:sz w:val="24"/>
          <w:szCs w:val="24"/>
        </w:rPr>
        <w:t xml:space="preserve">The Montana AFG </w:t>
      </w:r>
      <w:proofErr w:type="spellStart"/>
      <w:r w:rsidRPr="00AD2FDA">
        <w:rPr>
          <w:rFonts w:ascii="Arial" w:eastAsia="Times New Roman" w:hAnsi="Arial" w:cs="Arial"/>
          <w:color w:val="0E101A"/>
          <w:sz w:val="24"/>
          <w:szCs w:val="24"/>
        </w:rPr>
        <w:t>Inc</w:t>
      </w:r>
      <w:proofErr w:type="spellEnd"/>
      <w:r w:rsidRPr="00AD2FDA">
        <w:rPr>
          <w:rFonts w:ascii="Arial" w:eastAsia="Times New Roman" w:hAnsi="Arial" w:cs="Arial"/>
          <w:color w:val="0E101A"/>
          <w:sz w:val="24"/>
          <w:szCs w:val="24"/>
        </w:rPr>
        <w:t xml:space="preserve"> Board will sign up for the 30-day free trial so they can give a detailed report of all the features at the assembly. If the Assembly votes for this communication platform we will pay at the end of the free trial.</w:t>
      </w:r>
    </w:p>
    <w:p w:rsidR="00AD2FDA" w:rsidRDefault="00AD2FDA" w:rsidP="00AD2FDA">
      <w:pPr>
        <w:spacing w:after="240" w:line="240" w:lineRule="auto"/>
        <w:rPr>
          <w:rFonts w:ascii="Arial" w:eastAsia="Times New Roman" w:hAnsi="Arial" w:cs="Arial"/>
          <w:color w:val="000000"/>
        </w:rPr>
      </w:pP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sidRPr="00AD2FDA">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D2FDA" w:rsidRDefault="00AD2FDA" w:rsidP="00AD2FDA">
      <w:pPr>
        <w:spacing w:after="240" w:line="240" w:lineRule="auto"/>
        <w:rPr>
          <w:rFonts w:ascii="Arial" w:eastAsia="Times New Roman" w:hAnsi="Arial" w:cs="Arial"/>
          <w:color w:val="000000"/>
        </w:rPr>
      </w:pPr>
    </w:p>
    <w:p w:rsidR="00AD2FDA" w:rsidRDefault="00AD2FDA" w:rsidP="00AD2FDA">
      <w:pPr>
        <w:spacing w:after="240" w:line="240" w:lineRule="auto"/>
        <w:rPr>
          <w:rFonts w:ascii="Arial" w:eastAsia="Times New Roman" w:hAnsi="Arial" w:cs="Arial"/>
          <w:color w:val="000000"/>
        </w:rPr>
      </w:pPr>
    </w:p>
    <w:p w:rsidR="00AD2FDA" w:rsidRDefault="00AD2FDA" w:rsidP="00AD2FDA">
      <w:pPr>
        <w:spacing w:after="240" w:line="240" w:lineRule="auto"/>
        <w:rPr>
          <w:rFonts w:ascii="Arial" w:eastAsia="Times New Roman" w:hAnsi="Arial" w:cs="Arial"/>
          <w:color w:val="000000"/>
        </w:rPr>
      </w:pPr>
    </w:p>
    <w:p w:rsidR="00AD2FDA" w:rsidRDefault="00AD2FDA" w:rsidP="00AD2FDA">
      <w:pPr>
        <w:spacing w:after="240" w:line="240" w:lineRule="auto"/>
        <w:rPr>
          <w:rFonts w:ascii="Arial" w:eastAsia="Times New Roman" w:hAnsi="Arial" w:cs="Arial"/>
          <w:color w:val="000000"/>
        </w:rPr>
      </w:pPr>
    </w:p>
    <w:p w:rsidR="00AD2FDA" w:rsidRDefault="00AD2FDA" w:rsidP="00AD2FDA">
      <w:pPr>
        <w:spacing w:after="240" w:line="240" w:lineRule="auto"/>
        <w:rPr>
          <w:rFonts w:ascii="Arial" w:eastAsia="Times New Roman" w:hAnsi="Arial" w:cs="Arial"/>
          <w:color w:val="000000"/>
        </w:rPr>
      </w:pPr>
    </w:p>
    <w:p w:rsidR="00AD2FDA" w:rsidRDefault="00AD2FDA" w:rsidP="00AD2FDA">
      <w:pPr>
        <w:spacing w:after="240" w:line="240" w:lineRule="auto"/>
        <w:rPr>
          <w:rFonts w:ascii="Arial" w:eastAsia="Times New Roman" w:hAnsi="Arial" w:cs="Arial"/>
          <w:color w:val="000000"/>
        </w:rPr>
      </w:pPr>
    </w:p>
    <w:p w:rsidR="00AD2FDA" w:rsidRDefault="00AD2FDA" w:rsidP="00AD2FDA">
      <w:pPr>
        <w:spacing w:after="240" w:line="240" w:lineRule="auto"/>
        <w:rPr>
          <w:rFonts w:ascii="Arial" w:eastAsia="Times New Roman" w:hAnsi="Arial" w:cs="Arial"/>
          <w:color w:val="000000"/>
        </w:rPr>
      </w:pPr>
    </w:p>
    <w:p w:rsidR="00AD2FDA" w:rsidRDefault="00AD2FDA" w:rsidP="00AD2FDA">
      <w:pPr>
        <w:spacing w:after="240" w:line="240" w:lineRule="auto"/>
        <w:rPr>
          <w:rFonts w:ascii="Arial" w:eastAsia="Times New Roman" w:hAnsi="Arial" w:cs="Arial"/>
          <w:color w:val="000000"/>
        </w:rPr>
      </w:pPr>
    </w:p>
    <w:p w:rsidR="00AD2FDA" w:rsidRPr="00AD2FDA" w:rsidRDefault="00AD2FDA" w:rsidP="00AD2FDA">
      <w:pPr>
        <w:spacing w:after="240" w:line="240" w:lineRule="auto"/>
        <w:rPr>
          <w:rFonts w:ascii="Times New Roman" w:eastAsia="Times New Roman" w:hAnsi="Times New Roman" w:cs="Times New Roman"/>
          <w:sz w:val="24"/>
          <w:szCs w:val="24"/>
        </w:rPr>
      </w:pPr>
      <w:r w:rsidRPr="00AD2FDA">
        <w:rPr>
          <w:rFonts w:ascii="Arial" w:eastAsia="Times New Roman" w:hAnsi="Arial" w:cs="Arial"/>
          <w:color w:val="000000"/>
        </w:rPr>
        <w:lastRenderedPageBreak/>
        <w:t>INSURANCE THOUGHT FORCE</w:t>
      </w:r>
    </w:p>
    <w:p w:rsidR="00AD2FDA" w:rsidRPr="00AD2FDA" w:rsidRDefault="00AD2FDA" w:rsidP="00AD2FDA">
      <w:pPr>
        <w:spacing w:before="240" w:after="240" w:line="240" w:lineRule="auto"/>
        <w:rPr>
          <w:rFonts w:ascii="Times New Roman" w:eastAsia="Times New Roman" w:hAnsi="Times New Roman" w:cs="Times New Roman"/>
          <w:sz w:val="24"/>
          <w:szCs w:val="24"/>
        </w:rPr>
      </w:pPr>
      <w:r w:rsidRPr="00AD2FDA">
        <w:rPr>
          <w:rFonts w:ascii="Arial" w:eastAsia="Times New Roman" w:hAnsi="Arial" w:cs="Arial"/>
          <w:color w:val="000000"/>
        </w:rPr>
        <w:t> </w:t>
      </w:r>
    </w:p>
    <w:p w:rsidR="00AD2FDA" w:rsidRPr="00AD2FDA" w:rsidRDefault="00AD2FDA" w:rsidP="00AD2FDA">
      <w:pPr>
        <w:spacing w:before="240" w:after="240" w:line="240" w:lineRule="auto"/>
        <w:rPr>
          <w:rFonts w:ascii="Times New Roman" w:eastAsia="Times New Roman" w:hAnsi="Times New Roman" w:cs="Times New Roman"/>
          <w:sz w:val="24"/>
          <w:szCs w:val="24"/>
        </w:rPr>
      </w:pPr>
      <w:r w:rsidRPr="00AD2FDA">
        <w:rPr>
          <w:rFonts w:ascii="Arial" w:eastAsia="Times New Roman" w:hAnsi="Arial" w:cs="Arial"/>
          <w:color w:val="000000"/>
        </w:rPr>
        <w:t>The members of the group, Connie W, Shannon S, Eric G and Libby G have had two meetings to discuss various ideas about how to proceed with this matter.  It was decided to reach out to groups in the Area to see if anyone has a connection to an insurance agent with prior experience with insurance for non-profits.</w:t>
      </w:r>
    </w:p>
    <w:p w:rsidR="00AD2FDA" w:rsidRPr="00AD2FDA" w:rsidRDefault="00AD2FDA" w:rsidP="00AD2FDA">
      <w:pPr>
        <w:spacing w:before="240" w:after="240" w:line="240" w:lineRule="auto"/>
        <w:rPr>
          <w:rFonts w:ascii="Times New Roman" w:eastAsia="Times New Roman" w:hAnsi="Times New Roman" w:cs="Times New Roman"/>
          <w:sz w:val="24"/>
          <w:szCs w:val="24"/>
        </w:rPr>
      </w:pPr>
      <w:r w:rsidRPr="00AD2FDA">
        <w:rPr>
          <w:rFonts w:ascii="Arial" w:eastAsia="Times New Roman" w:hAnsi="Arial" w:cs="Arial"/>
          <w:color w:val="000000"/>
        </w:rPr>
        <w:t> </w:t>
      </w:r>
    </w:p>
    <w:p w:rsidR="00AD2FDA" w:rsidRPr="00AD2FDA" w:rsidRDefault="00AD2FDA" w:rsidP="00AD2FDA">
      <w:pPr>
        <w:spacing w:before="240" w:after="240" w:line="240" w:lineRule="auto"/>
        <w:rPr>
          <w:rFonts w:ascii="Times New Roman" w:eastAsia="Times New Roman" w:hAnsi="Times New Roman" w:cs="Times New Roman"/>
          <w:sz w:val="24"/>
          <w:szCs w:val="24"/>
        </w:rPr>
      </w:pPr>
      <w:r w:rsidRPr="00AD2FDA">
        <w:rPr>
          <w:rFonts w:ascii="Arial" w:eastAsia="Times New Roman" w:hAnsi="Arial" w:cs="Arial"/>
          <w:color w:val="000000"/>
        </w:rPr>
        <w:t>One person did recommend an agent to whom they had a connection.  Libby got in touch with him, Jade Boggs, and had a productive conversation.  He said he knew about Al-Anon, had experience with non-profits and agreed to help.  Libby was sent a form to complete to get an idea of what the cost would be for liability insurance and insurance for officers.</w:t>
      </w:r>
    </w:p>
    <w:p w:rsidR="00AD2FDA" w:rsidRPr="00AD2FDA" w:rsidRDefault="00AD2FDA" w:rsidP="00AD2FDA">
      <w:pPr>
        <w:spacing w:before="240" w:after="240" w:line="240" w:lineRule="auto"/>
        <w:rPr>
          <w:rFonts w:ascii="Times New Roman" w:eastAsia="Times New Roman" w:hAnsi="Times New Roman" w:cs="Times New Roman"/>
          <w:sz w:val="24"/>
          <w:szCs w:val="24"/>
        </w:rPr>
      </w:pPr>
      <w:r w:rsidRPr="00AD2FDA">
        <w:rPr>
          <w:rFonts w:ascii="Arial" w:eastAsia="Times New Roman" w:hAnsi="Arial" w:cs="Arial"/>
          <w:color w:val="000000"/>
        </w:rPr>
        <w:t> </w:t>
      </w:r>
    </w:p>
    <w:p w:rsidR="00AD2FDA" w:rsidRPr="00AD2FDA" w:rsidRDefault="00AD2FDA" w:rsidP="00AD2FDA">
      <w:pPr>
        <w:spacing w:before="240" w:after="240" w:line="240" w:lineRule="auto"/>
        <w:rPr>
          <w:rFonts w:ascii="Times New Roman" w:eastAsia="Times New Roman" w:hAnsi="Times New Roman" w:cs="Times New Roman"/>
          <w:sz w:val="24"/>
          <w:szCs w:val="24"/>
        </w:rPr>
      </w:pPr>
      <w:r w:rsidRPr="00AD2FDA">
        <w:rPr>
          <w:rFonts w:ascii="Arial" w:eastAsia="Times New Roman" w:hAnsi="Arial" w:cs="Arial"/>
          <w:color w:val="000000"/>
        </w:rPr>
        <w:t>At this point, some challenges arose in obtaining all the requested information.  Recently it has been obtained and it is to be hoped that a response will be forthcoming soon.</w:t>
      </w:r>
    </w:p>
    <w:p w:rsidR="00AD2FDA" w:rsidRPr="00AD2FDA" w:rsidRDefault="00AD2FDA" w:rsidP="00AD2FDA">
      <w:pPr>
        <w:spacing w:before="240" w:after="240" w:line="240" w:lineRule="auto"/>
        <w:rPr>
          <w:rFonts w:ascii="Times New Roman" w:eastAsia="Times New Roman" w:hAnsi="Times New Roman" w:cs="Times New Roman"/>
          <w:sz w:val="24"/>
          <w:szCs w:val="24"/>
        </w:rPr>
      </w:pPr>
      <w:r w:rsidRPr="00AD2FDA">
        <w:rPr>
          <w:rFonts w:ascii="Arial" w:eastAsia="Times New Roman" w:hAnsi="Arial" w:cs="Arial"/>
          <w:color w:val="000000"/>
        </w:rPr>
        <w:t> </w:t>
      </w:r>
    </w:p>
    <w:p w:rsidR="00AD2FDA" w:rsidRPr="00AD2FDA" w:rsidRDefault="00AD2FDA" w:rsidP="00AD2FDA">
      <w:pPr>
        <w:spacing w:before="240" w:after="240" w:line="240" w:lineRule="auto"/>
        <w:rPr>
          <w:rFonts w:ascii="Times New Roman" w:eastAsia="Times New Roman" w:hAnsi="Times New Roman" w:cs="Times New Roman"/>
          <w:sz w:val="24"/>
          <w:szCs w:val="24"/>
        </w:rPr>
      </w:pPr>
      <w:r w:rsidRPr="00AD2FDA">
        <w:rPr>
          <w:rFonts w:ascii="Arial" w:eastAsia="Times New Roman" w:hAnsi="Arial" w:cs="Arial"/>
          <w:color w:val="000000"/>
        </w:rPr>
        <w:t>Yours in service,</w:t>
      </w:r>
    </w:p>
    <w:p w:rsidR="00AD2FDA" w:rsidRPr="00AD2FDA" w:rsidRDefault="00AD2FDA" w:rsidP="00AD2FDA">
      <w:pPr>
        <w:spacing w:before="240" w:after="240" w:line="240" w:lineRule="auto"/>
        <w:rPr>
          <w:rFonts w:ascii="Times New Roman" w:eastAsia="Times New Roman" w:hAnsi="Times New Roman" w:cs="Times New Roman"/>
          <w:sz w:val="24"/>
          <w:szCs w:val="24"/>
        </w:rPr>
      </w:pPr>
      <w:r w:rsidRPr="00AD2FDA">
        <w:rPr>
          <w:rFonts w:ascii="Arial" w:eastAsia="Times New Roman" w:hAnsi="Arial" w:cs="Arial"/>
          <w:color w:val="000000"/>
        </w:rPr>
        <w:t> </w:t>
      </w:r>
    </w:p>
    <w:p w:rsidR="00AD2FDA" w:rsidRDefault="00AD2FDA" w:rsidP="00AD2FDA">
      <w:pPr>
        <w:spacing w:before="240" w:after="240" w:line="240" w:lineRule="auto"/>
        <w:rPr>
          <w:rFonts w:ascii="Times New Roman" w:eastAsia="Times New Roman" w:hAnsi="Times New Roman" w:cs="Times New Roman"/>
          <w:sz w:val="24"/>
          <w:szCs w:val="24"/>
        </w:rPr>
      </w:pPr>
      <w:r w:rsidRPr="00AD2FDA">
        <w:rPr>
          <w:rFonts w:ascii="Arial" w:eastAsia="Times New Roman" w:hAnsi="Arial" w:cs="Arial"/>
          <w:color w:val="000000"/>
        </w:rPr>
        <w:t>Libby G</w:t>
      </w:r>
    </w:p>
    <w:p w:rsidR="00AD2FDA" w:rsidRDefault="00AD2FDA" w:rsidP="00AD2FDA">
      <w:pPr>
        <w:spacing w:before="240" w:after="240" w:line="240" w:lineRule="auto"/>
        <w:rPr>
          <w:rFonts w:ascii="Calibri" w:eastAsia="Times New Roman" w:hAnsi="Calibri" w:cs="Calibri"/>
          <w:color w:val="000000"/>
        </w:rPr>
      </w:pPr>
    </w:p>
    <w:p w:rsidR="00AD2FDA" w:rsidRDefault="00AD2FDA" w:rsidP="00AD2FDA">
      <w:pPr>
        <w:spacing w:before="240" w:after="240" w:line="240" w:lineRule="auto"/>
        <w:rPr>
          <w:rFonts w:ascii="Calibri" w:eastAsia="Times New Roman" w:hAnsi="Calibri" w:cs="Calibri"/>
          <w:color w:val="000000"/>
        </w:rPr>
      </w:pPr>
    </w:p>
    <w:p w:rsidR="00AD2FDA" w:rsidRDefault="00AD2FDA" w:rsidP="00AD2FDA">
      <w:pPr>
        <w:spacing w:before="240" w:after="240" w:line="240" w:lineRule="auto"/>
        <w:rPr>
          <w:rFonts w:ascii="Calibri" w:eastAsia="Times New Roman" w:hAnsi="Calibri" w:cs="Calibri"/>
          <w:color w:val="000000"/>
        </w:rPr>
      </w:pPr>
    </w:p>
    <w:p w:rsidR="00AD2FDA" w:rsidRDefault="00AD2FDA" w:rsidP="00AD2FDA">
      <w:pPr>
        <w:spacing w:before="240" w:after="240" w:line="240" w:lineRule="auto"/>
        <w:rPr>
          <w:rFonts w:ascii="Calibri" w:eastAsia="Times New Roman" w:hAnsi="Calibri" w:cs="Calibri"/>
          <w:color w:val="000000"/>
        </w:rPr>
      </w:pPr>
    </w:p>
    <w:p w:rsidR="00AD2FDA" w:rsidRDefault="00AD2FDA" w:rsidP="00AD2FDA">
      <w:pPr>
        <w:spacing w:before="240" w:after="240" w:line="240" w:lineRule="auto"/>
        <w:rPr>
          <w:rFonts w:ascii="Calibri" w:eastAsia="Times New Roman" w:hAnsi="Calibri" w:cs="Calibri"/>
          <w:color w:val="000000"/>
        </w:rPr>
      </w:pPr>
    </w:p>
    <w:p w:rsidR="00AD2FDA" w:rsidRDefault="00AD2FDA" w:rsidP="00AD2FDA">
      <w:pPr>
        <w:spacing w:before="240" w:after="240" w:line="240" w:lineRule="auto"/>
        <w:rPr>
          <w:rFonts w:ascii="Calibri" w:eastAsia="Times New Roman" w:hAnsi="Calibri" w:cs="Calibri"/>
          <w:color w:val="000000"/>
        </w:rPr>
      </w:pPr>
    </w:p>
    <w:p w:rsidR="00AD2FDA" w:rsidRDefault="00AD2FDA" w:rsidP="00AD2FDA">
      <w:pPr>
        <w:spacing w:before="240" w:after="240" w:line="240" w:lineRule="auto"/>
        <w:rPr>
          <w:rFonts w:ascii="Calibri" w:eastAsia="Times New Roman" w:hAnsi="Calibri" w:cs="Calibri"/>
          <w:color w:val="000000"/>
        </w:rPr>
      </w:pPr>
    </w:p>
    <w:p w:rsidR="00AD2FDA" w:rsidRDefault="00AD2FDA" w:rsidP="00AD2FDA">
      <w:pPr>
        <w:spacing w:before="240" w:after="240" w:line="240" w:lineRule="auto"/>
        <w:rPr>
          <w:rFonts w:ascii="Calibri" w:eastAsia="Times New Roman" w:hAnsi="Calibri" w:cs="Calibri"/>
          <w:color w:val="000000"/>
        </w:rPr>
      </w:pPr>
    </w:p>
    <w:p w:rsidR="00AD2FDA" w:rsidRDefault="00AD2FDA" w:rsidP="00AD2FDA">
      <w:pPr>
        <w:spacing w:before="240" w:after="240" w:line="240" w:lineRule="auto"/>
        <w:rPr>
          <w:rFonts w:ascii="Calibri" w:eastAsia="Times New Roman" w:hAnsi="Calibri" w:cs="Calibri"/>
          <w:color w:val="000000"/>
        </w:rPr>
      </w:pPr>
    </w:p>
    <w:p w:rsidR="00AD2FDA" w:rsidRDefault="00AD2FDA" w:rsidP="00AD2FDA">
      <w:pPr>
        <w:spacing w:before="240" w:after="240" w:line="240" w:lineRule="auto"/>
        <w:rPr>
          <w:rFonts w:ascii="Calibri" w:eastAsia="Times New Roman" w:hAnsi="Calibri" w:cs="Calibri"/>
          <w:color w:val="000000"/>
        </w:rPr>
      </w:pPr>
    </w:p>
    <w:p w:rsidR="00AD2FDA" w:rsidRDefault="00AD2FDA" w:rsidP="00AD2FDA">
      <w:pPr>
        <w:spacing w:before="240" w:after="240" w:line="240" w:lineRule="auto"/>
        <w:rPr>
          <w:rFonts w:ascii="Calibri" w:eastAsia="Times New Roman" w:hAnsi="Calibri" w:cs="Calibri"/>
          <w:color w:val="000000"/>
        </w:rPr>
      </w:pPr>
    </w:p>
    <w:p w:rsidR="00AD2FDA" w:rsidRPr="00AD2FDA" w:rsidRDefault="00AD2FDA" w:rsidP="00AD2FDA">
      <w:pPr>
        <w:spacing w:before="240" w:after="240" w:line="240" w:lineRule="auto"/>
        <w:rPr>
          <w:rFonts w:ascii="Times New Roman" w:eastAsia="Times New Roman" w:hAnsi="Times New Roman" w:cs="Times New Roman"/>
          <w:sz w:val="24"/>
          <w:szCs w:val="24"/>
        </w:rPr>
      </w:pPr>
      <w:bookmarkStart w:id="0" w:name="_GoBack"/>
      <w:bookmarkEnd w:id="0"/>
      <w:r w:rsidRPr="00AD2FDA">
        <w:rPr>
          <w:rFonts w:ascii="Calibri" w:eastAsia="Times New Roman" w:hAnsi="Calibri" w:cs="Calibri"/>
          <w:color w:val="000000"/>
        </w:rPr>
        <w:lastRenderedPageBreak/>
        <w:t>Fundraising Task Force</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We met on August 22, 2021.  We discussed ideas for fundraising for the next year.  We came up with three suggestions:</w:t>
      </w:r>
    </w:p>
    <w:p w:rsidR="00AD2FDA" w:rsidRPr="00AD2FDA" w:rsidRDefault="00AD2FDA" w:rsidP="00AD2FDA">
      <w:pPr>
        <w:numPr>
          <w:ilvl w:val="0"/>
          <w:numId w:val="6"/>
        </w:numPr>
        <w:spacing w:after="0" w:line="240" w:lineRule="auto"/>
        <w:textAlignment w:val="baseline"/>
        <w:rPr>
          <w:rFonts w:ascii="Arial" w:eastAsia="Times New Roman" w:hAnsi="Arial" w:cs="Arial"/>
          <w:color w:val="000000"/>
        </w:rPr>
      </w:pPr>
      <w:r w:rsidRPr="00AD2FDA">
        <w:rPr>
          <w:rFonts w:ascii="Calibri" w:eastAsia="Times New Roman" w:hAnsi="Calibri" w:cs="Calibri"/>
          <w:color w:val="000000"/>
        </w:rPr>
        <w:t>Calendars </w:t>
      </w:r>
    </w:p>
    <w:p w:rsidR="00AD2FDA" w:rsidRPr="00AD2FDA" w:rsidRDefault="00AD2FDA" w:rsidP="00AD2FDA">
      <w:pPr>
        <w:numPr>
          <w:ilvl w:val="0"/>
          <w:numId w:val="6"/>
        </w:numPr>
        <w:spacing w:after="0" w:line="240" w:lineRule="auto"/>
        <w:textAlignment w:val="baseline"/>
        <w:rPr>
          <w:rFonts w:ascii="Arial" w:eastAsia="Times New Roman" w:hAnsi="Arial" w:cs="Arial"/>
          <w:color w:val="000000"/>
        </w:rPr>
      </w:pPr>
      <w:r w:rsidRPr="00AD2FDA">
        <w:rPr>
          <w:rFonts w:ascii="Calibri" w:eastAsia="Times New Roman" w:hAnsi="Calibri" w:cs="Calibri"/>
          <w:color w:val="000000"/>
        </w:rPr>
        <w:t>Bumper stickers with Al-Anon slogans</w:t>
      </w:r>
    </w:p>
    <w:p w:rsidR="00AD2FDA" w:rsidRPr="00AD2FDA" w:rsidRDefault="00AD2FDA" w:rsidP="00AD2FDA">
      <w:pPr>
        <w:numPr>
          <w:ilvl w:val="0"/>
          <w:numId w:val="6"/>
        </w:numPr>
        <w:spacing w:after="160" w:line="240" w:lineRule="auto"/>
        <w:textAlignment w:val="baseline"/>
        <w:rPr>
          <w:rFonts w:ascii="Arial" w:eastAsia="Times New Roman" w:hAnsi="Arial" w:cs="Arial"/>
          <w:color w:val="000000"/>
        </w:rPr>
      </w:pPr>
      <w:r w:rsidRPr="00AD2FDA">
        <w:rPr>
          <w:rFonts w:ascii="Calibri" w:eastAsia="Times New Roman" w:hAnsi="Calibri" w:cs="Calibri"/>
          <w:color w:val="000000"/>
        </w:rPr>
        <w:t>Car magnets with Al-Anon slogans</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 xml:space="preserve">The calendars would have to be done by the end of the year and mailed out if they would be viable for 2022.  Our thoughts are that for Spring Assembly we might do the bumper stickers or car magnets so they could be brought to Assembly.  If we are to do calendars, we could gather the information at the Spring Assembly so the calendars would be available at the </w:t>
      </w:r>
      <w:proofErr w:type="gramStart"/>
      <w:r w:rsidRPr="00AD2FDA">
        <w:rPr>
          <w:rFonts w:ascii="Calibri" w:eastAsia="Times New Roman" w:hAnsi="Calibri" w:cs="Calibri"/>
          <w:color w:val="000000"/>
        </w:rPr>
        <w:t>Fall</w:t>
      </w:r>
      <w:proofErr w:type="gramEnd"/>
      <w:r w:rsidRPr="00AD2FDA">
        <w:rPr>
          <w:rFonts w:ascii="Calibri" w:eastAsia="Times New Roman" w:hAnsi="Calibri" w:cs="Calibri"/>
          <w:color w:val="000000"/>
        </w:rPr>
        <w:t xml:space="preserve"> 2022 Assembly.</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We are open to other suggestions.</w:t>
      </w:r>
    </w:p>
    <w:p w:rsidR="00AD2FDA" w:rsidRPr="00AD2FDA" w:rsidRDefault="00AD2FDA" w:rsidP="00AD2FDA">
      <w:pPr>
        <w:spacing w:after="0" w:line="240" w:lineRule="auto"/>
        <w:rPr>
          <w:rFonts w:ascii="Times New Roman" w:eastAsia="Times New Roman" w:hAnsi="Times New Roman" w:cs="Times New Roman"/>
          <w:sz w:val="24"/>
          <w:szCs w:val="24"/>
        </w:rPr>
      </w:pP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Respectfully submitted,</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Donna Eubank</w:t>
      </w:r>
    </w:p>
    <w:p w:rsidR="00AD2FDA" w:rsidRPr="00AD2FDA" w:rsidRDefault="00AD2FDA" w:rsidP="00AD2FDA">
      <w:pPr>
        <w:spacing w:after="160" w:line="240" w:lineRule="auto"/>
        <w:rPr>
          <w:rFonts w:ascii="Times New Roman" w:eastAsia="Times New Roman" w:hAnsi="Times New Roman" w:cs="Times New Roman"/>
          <w:sz w:val="24"/>
          <w:szCs w:val="24"/>
        </w:rPr>
      </w:pPr>
      <w:r w:rsidRPr="00AD2FDA">
        <w:rPr>
          <w:rFonts w:ascii="Calibri" w:eastAsia="Times New Roman" w:hAnsi="Calibri" w:cs="Calibri"/>
          <w:color w:val="000000"/>
        </w:rPr>
        <w:t>Chair, Fundraising Task Force</w:t>
      </w:r>
    </w:p>
    <w:p w:rsidR="00441D82" w:rsidRDefault="00AD2FDA" w:rsidP="00AD2FDA">
      <w:r w:rsidRPr="00AD2FDA">
        <w:rPr>
          <w:rFonts w:ascii="Times New Roman" w:eastAsia="Times New Roman" w:hAnsi="Times New Roman" w:cs="Times New Roman"/>
          <w:sz w:val="24"/>
          <w:szCs w:val="24"/>
        </w:rPr>
        <w:br/>
      </w:r>
    </w:p>
    <w:sectPr w:rsidR="00441D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2B" w:rsidRDefault="00FC3B2B" w:rsidP="00AD2FDA">
      <w:pPr>
        <w:spacing w:after="0" w:line="240" w:lineRule="auto"/>
      </w:pPr>
      <w:r>
        <w:separator/>
      </w:r>
    </w:p>
  </w:endnote>
  <w:endnote w:type="continuationSeparator" w:id="0">
    <w:p w:rsidR="00FC3B2B" w:rsidRDefault="00FC3B2B" w:rsidP="00AD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2B" w:rsidRDefault="00FC3B2B" w:rsidP="00AD2FDA">
      <w:pPr>
        <w:spacing w:after="0" w:line="240" w:lineRule="auto"/>
      </w:pPr>
      <w:r>
        <w:separator/>
      </w:r>
    </w:p>
  </w:footnote>
  <w:footnote w:type="continuationSeparator" w:id="0">
    <w:p w:rsidR="00FC3B2B" w:rsidRDefault="00FC3B2B" w:rsidP="00AD2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346699"/>
      <w:docPartObj>
        <w:docPartGallery w:val="Page Numbers (Top of Page)"/>
        <w:docPartUnique/>
      </w:docPartObj>
    </w:sdtPr>
    <w:sdtEndPr>
      <w:rPr>
        <w:noProof/>
      </w:rPr>
    </w:sdtEndPr>
    <w:sdtContent>
      <w:p w:rsidR="00AD2FDA" w:rsidRDefault="00AD2FD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D2FDA" w:rsidRDefault="00AD2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141"/>
    <w:multiLevelType w:val="multilevel"/>
    <w:tmpl w:val="2CAA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3103E"/>
    <w:multiLevelType w:val="multilevel"/>
    <w:tmpl w:val="C0E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62A0E"/>
    <w:multiLevelType w:val="multilevel"/>
    <w:tmpl w:val="0652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A957CE"/>
    <w:multiLevelType w:val="multilevel"/>
    <w:tmpl w:val="8DEAF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D6F78"/>
    <w:multiLevelType w:val="multilevel"/>
    <w:tmpl w:val="4112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DA"/>
    <w:rsid w:val="00441D82"/>
    <w:rsid w:val="00AD2FDA"/>
    <w:rsid w:val="00FC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F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2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FDA"/>
  </w:style>
  <w:style w:type="paragraph" w:styleId="Footer">
    <w:name w:val="footer"/>
    <w:basedOn w:val="Normal"/>
    <w:link w:val="FooterChar"/>
    <w:uiPriority w:val="99"/>
    <w:unhideWhenUsed/>
    <w:rsid w:val="00AD2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F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2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FDA"/>
  </w:style>
  <w:style w:type="paragraph" w:styleId="Footer">
    <w:name w:val="footer"/>
    <w:basedOn w:val="Normal"/>
    <w:link w:val="FooterChar"/>
    <w:uiPriority w:val="99"/>
    <w:unhideWhenUsed/>
    <w:rsid w:val="00AD2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3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Pennie</dc:creator>
  <cp:lastModifiedBy>Pennie</cp:lastModifiedBy>
  <cp:revision>1</cp:revision>
  <dcterms:created xsi:type="dcterms:W3CDTF">2021-09-06T19:38:00Z</dcterms:created>
  <dcterms:modified xsi:type="dcterms:W3CDTF">2021-09-06T19:41:00Z</dcterms:modified>
</cp:coreProperties>
</file>